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FA" w:rsidRDefault="00DF05FA" w:rsidP="00DF05FA">
      <w:pPr>
        <w:pStyle w:val="TOC2"/>
      </w:pPr>
      <w:r>
        <w:t>CATATAN ATAS LAPORAN KEUANGAN DIN</w:t>
      </w:r>
      <w:bookmarkStart w:id="0" w:name="_Toc451329799"/>
      <w:bookmarkStart w:id="1" w:name="_Toc452485859"/>
      <w:bookmarkStart w:id="2" w:name="_Toc451329882"/>
      <w:r>
        <w:t>AS PERIKANAN TAHUN ANGGARAN 2021</w:t>
      </w:r>
    </w:p>
    <w:p w:rsidR="00DF05FA" w:rsidRDefault="00DF05FA" w:rsidP="00DF05FA">
      <w:pPr>
        <w:pStyle w:val="TOC2"/>
      </w:pPr>
      <w:r>
        <w:t>5.1. PENDAHULUA</w:t>
      </w:r>
      <w:bookmarkEnd w:id="0"/>
      <w:bookmarkEnd w:id="1"/>
      <w:bookmarkEnd w:id="2"/>
      <w:r>
        <w:t xml:space="preserve">N </w:t>
      </w:r>
    </w:p>
    <w:p w:rsidR="00DF05FA" w:rsidRDefault="00DF05FA" w:rsidP="00DF05FA">
      <w:pPr>
        <w:pStyle w:val="ListParagraph"/>
        <w:numPr>
          <w:ilvl w:val="2"/>
          <w:numId w:val="13"/>
        </w:numPr>
        <w:ind w:left="709" w:hanging="709"/>
        <w:rPr>
          <w:b/>
        </w:rPr>
      </w:pPr>
      <w:r>
        <w:rPr>
          <w:b/>
        </w:rPr>
        <w:t>Maksud dan Tujuan Penyusunan Laporan Keuangan</w:t>
      </w:r>
    </w:p>
    <w:p w:rsidR="00DF05FA" w:rsidRDefault="00DF05FA" w:rsidP="00DF05FA">
      <w:pPr>
        <w:pStyle w:val="ListParagraph"/>
        <w:ind w:left="284" w:firstLine="436"/>
        <w:contextualSpacing w:val="0"/>
      </w:pPr>
      <w:r>
        <w:t xml:space="preserve">Laporan keuangan merupakan laporan yang terstruktur mengenai posisi keuangan dan transaksi-transaksi yang dilakukan suatu entitas pelaporan. Tujuan umum penyusunan laporan keuangan adalah menyajikan informasi mengenai posisi keuangan, realisasi anggaran, arus kas dan kinerja keuangan suatu entitas pelaporan yang bermanfaat bagi para pengguna dalam membuat dan mengevaluasi keputusan mengenai alokasi sumber daya. Laporan keuangan disusun untuk menyediakan informasi yang relevan mengenai posisi keuangan dan seluruh transaksi yang dilakukan oleh </w:t>
      </w:r>
      <w:r w:rsidR="00935EE1">
        <w:t xml:space="preserve">  </w:t>
      </w:r>
      <w:r>
        <w:t>suatu entitas pelaporan selama periode pelaporan. Laporan keuangan terutama digunakan untuk membandingkan realisasi pendapatan, belanja, transfer dan pembiayaan dengan anggaran yang telah ditetapkan. Selain itu laporan keuangan juga digunakan untuk menilai kondisi keuangan, mengevaluasi efektivitas dan efisiensi suatu entitas pelaporan dan membantu menentukan ketaatannya terhadap peraturan perundang-undangan.</w:t>
      </w:r>
    </w:p>
    <w:p w:rsidR="00DF05FA" w:rsidRDefault="00DF05FA" w:rsidP="00DF05FA">
      <w:pPr>
        <w:pStyle w:val="ListParagraph"/>
        <w:ind w:left="284" w:firstLine="283"/>
        <w:contextualSpacing w:val="0"/>
      </w:pPr>
      <w:r>
        <w:t>Penyusunan laporan keuangan pemerintah harus memperhatikan karakteristik kualitatif laporan keuangan yaitu ukuran-ukuran normatif yang perlu diwujudkan dalam informasi sehingga dapat memenuhi tujuannya. Karakteristik kualitatif tersebut adalah sebagai berikut:</w:t>
      </w:r>
    </w:p>
    <w:p w:rsidR="00DF05FA" w:rsidRDefault="00DF05FA" w:rsidP="00DF05FA">
      <w:pPr>
        <w:numPr>
          <w:ilvl w:val="0"/>
          <w:numId w:val="14"/>
        </w:numPr>
        <w:suppressAutoHyphens/>
        <w:ind w:left="630" w:hanging="284"/>
        <w:rPr>
          <w:lang w:val="id-ID"/>
        </w:rPr>
      </w:pPr>
      <w:r>
        <w:rPr>
          <w:lang w:val="id-ID"/>
        </w:rPr>
        <w:t>Relevan, artinya informasi yang termuat di dalam laporan keuangan dapat mempengaruhi keputusan-keputusan pengguna dengan membantu mereka mengevaluasi peristiwa masa lalu atau masa kini dan memprediksi masa depan, serta menegaskan atau mengoreksi hasil evaluasi mereka di masa lalu.</w:t>
      </w:r>
    </w:p>
    <w:p w:rsidR="00DF05FA" w:rsidRDefault="00DF05FA" w:rsidP="00DF05FA">
      <w:pPr>
        <w:numPr>
          <w:ilvl w:val="0"/>
          <w:numId w:val="14"/>
        </w:numPr>
        <w:suppressAutoHyphens/>
        <w:ind w:left="630" w:hanging="284"/>
        <w:rPr>
          <w:lang w:val="id-ID"/>
        </w:rPr>
      </w:pPr>
      <w:r>
        <w:rPr>
          <w:lang w:val="id-ID"/>
        </w:rPr>
        <w:t>Andal, artinya informasi yang ada di dalam laporan keuangan bebas dari pengertian yang menyesatkan dan kesalahan material, menyajikan setiap fakta secara jujur, serta dapat diverifikasi.</w:t>
      </w:r>
    </w:p>
    <w:p w:rsidR="00DF05FA" w:rsidRDefault="00DF05FA" w:rsidP="00DF05FA">
      <w:pPr>
        <w:numPr>
          <w:ilvl w:val="0"/>
          <w:numId w:val="14"/>
        </w:numPr>
        <w:suppressAutoHyphens/>
        <w:ind w:left="630" w:hanging="284"/>
        <w:rPr>
          <w:lang w:val="id-ID"/>
        </w:rPr>
      </w:pPr>
      <w:r>
        <w:rPr>
          <w:lang w:val="id-ID"/>
        </w:rPr>
        <w:t>Dapat dibandingkan, artinya informasi yang termuat dalam laporan keuangan akan lebih memiliki nilai guna jika dapat dibandingkan dengan laporan keuangan sebelumnya atau laporan keuangan entitas pelaporan lain pada umumnya.</w:t>
      </w:r>
    </w:p>
    <w:p w:rsidR="00DF05FA" w:rsidRDefault="00DF05FA" w:rsidP="00DF05FA">
      <w:pPr>
        <w:numPr>
          <w:ilvl w:val="0"/>
          <w:numId w:val="14"/>
        </w:numPr>
        <w:suppressAutoHyphens/>
        <w:ind w:left="630" w:hanging="284"/>
        <w:rPr>
          <w:lang w:val="id-ID"/>
        </w:rPr>
      </w:pPr>
      <w:r>
        <w:rPr>
          <w:lang w:val="id-ID"/>
        </w:rPr>
        <w:t>Mudah dipahami, artinya informasi yang disajikan dalam laporan keuangan dapat dipahami oleh pengguna dan dinyatakan dalam bentuk serta istilah yang disesuaikan dengan batas pemahaman para pengguna.</w:t>
      </w:r>
    </w:p>
    <w:p w:rsidR="00DF05FA" w:rsidRDefault="00DF05FA" w:rsidP="00DF05FA">
      <w:pPr>
        <w:pStyle w:val="TOC2"/>
      </w:pPr>
      <w:r>
        <w:t>5.1.2 Landasan hukum penyusunan laporan keuangan</w:t>
      </w:r>
    </w:p>
    <w:p w:rsidR="00DF05FA" w:rsidRDefault="00DF05FA" w:rsidP="00DF05FA">
      <w:pPr>
        <w:pStyle w:val="ListParagraph"/>
        <w:ind w:left="284" w:firstLine="283"/>
        <w:contextualSpacing w:val="0"/>
      </w:pPr>
      <w:r>
        <w:t xml:space="preserve">Penyusunan Laporan </w:t>
      </w:r>
      <w:proofErr w:type="gramStart"/>
      <w:r>
        <w:t xml:space="preserve">Keuangan </w:t>
      </w:r>
      <w:r>
        <w:rPr>
          <w:lang w:val="id-ID"/>
        </w:rPr>
        <w:t xml:space="preserve"> Dinas</w:t>
      </w:r>
      <w:proofErr w:type="gramEnd"/>
      <w:r>
        <w:rPr>
          <w:lang w:val="id-ID"/>
        </w:rPr>
        <w:t xml:space="preserve"> Perikanan Kab. Sinjai </w:t>
      </w:r>
      <w:r>
        <w:t xml:space="preserve"> didasarkan pada ketentuan Perundang-undangan yang masih berlaku saat ini, adapun peraturan perundang-undangan tersebut adalah:</w:t>
      </w:r>
    </w:p>
    <w:p w:rsidR="00DF05FA" w:rsidRDefault="00DF05FA" w:rsidP="00DF05FA">
      <w:pPr>
        <w:numPr>
          <w:ilvl w:val="0"/>
          <w:numId w:val="15"/>
        </w:numPr>
        <w:suppressAutoHyphens/>
        <w:ind w:left="567" w:hanging="273"/>
        <w:rPr>
          <w:lang w:val="id-ID"/>
        </w:rPr>
      </w:pPr>
      <w:r>
        <w:rPr>
          <w:lang w:val="id-ID"/>
        </w:rPr>
        <w:t>Undang-Undang Nomor 29 Tahun 1959 tentang Pembentukan Daerah-Daerah Tingkat II di Sulawesi (Lembaran Negara Republik Indonesia Tahun 1959 Nomor 74, Tambahan Lembaran Negara Republik Indonesia Nomor 1822);</w:t>
      </w:r>
    </w:p>
    <w:p w:rsidR="00DF05FA" w:rsidRDefault="00DF05FA" w:rsidP="00DF05FA">
      <w:pPr>
        <w:numPr>
          <w:ilvl w:val="0"/>
          <w:numId w:val="15"/>
        </w:numPr>
        <w:suppressAutoHyphens/>
        <w:ind w:left="634" w:hanging="273"/>
        <w:rPr>
          <w:lang w:val="id-ID"/>
        </w:rPr>
      </w:pPr>
      <w:r>
        <w:rPr>
          <w:lang w:val="id-ID"/>
        </w:rPr>
        <w:t xml:space="preserve">Undang-Undang Nomor 12 Tahun 1985 tentang Pajak Bumi dan Bangunan (Lembaran Negara Republik Indonesia Tahun 1985 Nomor 68, Tambahan Lembaran Negara Republik </w:t>
      </w:r>
      <w:r>
        <w:rPr>
          <w:lang w:val="id-ID"/>
        </w:rPr>
        <w:lastRenderedPageBreak/>
        <w:t>Indonesia Nomor 3312) sebagaimana telah diubah dengan Undang-undang Nomor 12 Tahun 1994 (Lembaran Negara Republik Indonesia Tahun 1994 Nomor 62 Tambahan Lembaran Negara Republik Indonesia Nomor 3569);</w:t>
      </w:r>
    </w:p>
    <w:p w:rsidR="00DF05FA" w:rsidRDefault="00DF05FA" w:rsidP="00DF05FA">
      <w:pPr>
        <w:numPr>
          <w:ilvl w:val="0"/>
          <w:numId w:val="15"/>
        </w:numPr>
        <w:suppressAutoHyphens/>
        <w:ind w:left="634" w:hanging="273"/>
        <w:rPr>
          <w:lang w:val="id-ID"/>
        </w:rPr>
      </w:pPr>
      <w:r>
        <w:rPr>
          <w:lang w:val="id-ID"/>
        </w:rPr>
        <w:t>Undang-Undang Nomor 18 Tahun 1997 tentang Pajak Daerah dan Retribusi Daerah (Lembaran Negara Republik Indonesia Tahun1997 Nomor 41, Tambahan Lembaran Negara Republik Indonesia Nomor 3685) sebagaimana telah diubah dengan Undang-undang Nomor 34 Tahun 2000 (Lembaran Negara Republik Indonesia Tahun 2000 Nomor 246, Tambahan Lembaran Negara Republik Indonesia Nomor 4048);</w:t>
      </w:r>
    </w:p>
    <w:p w:rsidR="00DF05FA" w:rsidRDefault="00DF05FA" w:rsidP="00DF05FA">
      <w:pPr>
        <w:numPr>
          <w:ilvl w:val="0"/>
          <w:numId w:val="15"/>
        </w:numPr>
        <w:suppressAutoHyphens/>
        <w:ind w:left="634" w:hanging="273"/>
        <w:rPr>
          <w:lang w:val="id-ID"/>
        </w:rPr>
      </w:pPr>
      <w:r>
        <w:rPr>
          <w:lang w:val="id-ID"/>
        </w:rPr>
        <w:t>Undang-Undang Nomor 21 Tahun 1997 tentang Bea Perolehan Hak Atas Tanah dan Bangunan (Lembaran Negara Republik Indonesia Tahun 1997 Nomor 44, Tambahan Lembaran Negara Republik Indonesia Nomor 3688);</w:t>
      </w:r>
    </w:p>
    <w:p w:rsidR="00DF05FA" w:rsidRDefault="00DF05FA" w:rsidP="00DF05FA">
      <w:pPr>
        <w:numPr>
          <w:ilvl w:val="0"/>
          <w:numId w:val="15"/>
        </w:numPr>
        <w:suppressAutoHyphens/>
        <w:ind w:left="634" w:hanging="273"/>
        <w:rPr>
          <w:lang w:val="id-ID"/>
        </w:rPr>
      </w:pPr>
      <w:r>
        <w:rPr>
          <w:lang w:val="id-ID"/>
        </w:rPr>
        <w:t>Undang-Undang Nomor 28 Tahun 1999 tentang Penyelenggaraan Negara yang Bersih dan Bebas dari Korupsi, Kolusi dan Nepotisme (Lembaran Negara Republik Indonesia Tahun 1999 Nomor 75, Tambahan Lembaran Negara Republik Indonesia Nomor 3851);</w:t>
      </w:r>
    </w:p>
    <w:p w:rsidR="00DF05FA" w:rsidRDefault="00DF05FA" w:rsidP="00DF05FA">
      <w:pPr>
        <w:numPr>
          <w:ilvl w:val="0"/>
          <w:numId w:val="15"/>
        </w:numPr>
        <w:suppressAutoHyphens/>
        <w:ind w:left="634" w:hanging="273"/>
        <w:rPr>
          <w:lang w:val="id-ID"/>
        </w:rPr>
      </w:pPr>
      <w:r>
        <w:rPr>
          <w:lang w:val="id-ID"/>
        </w:rPr>
        <w:t>Undang-Undang Nomor 25 Tahun 2000 tentang Program Pembangunan Nasional (Lembaran Negara Republik Indonesia Tahun 2000 Nomor 206, Tambahan Lembaran Negara Republik Indonesia Nomor 3952);</w:t>
      </w:r>
    </w:p>
    <w:p w:rsidR="00DF05FA" w:rsidRDefault="00DF05FA" w:rsidP="00DF05FA">
      <w:pPr>
        <w:numPr>
          <w:ilvl w:val="0"/>
          <w:numId w:val="15"/>
        </w:numPr>
        <w:suppressAutoHyphens/>
        <w:ind w:left="634" w:hanging="273"/>
        <w:rPr>
          <w:lang w:val="id-ID"/>
        </w:rPr>
      </w:pPr>
      <w:r>
        <w:rPr>
          <w:lang w:val="id-ID"/>
        </w:rPr>
        <w:t>Undang-Undang Nomor 17 Tahun 2003 tentang Keuangan Negara (Lembaran Negara Republik Indonesia Tahun 2003 Nomor 47, Tambahan Lembaran Negara Republik Indonesia Nomor 4287);</w:t>
      </w:r>
    </w:p>
    <w:p w:rsidR="00DF05FA" w:rsidRDefault="00DF05FA" w:rsidP="00DF05FA">
      <w:pPr>
        <w:numPr>
          <w:ilvl w:val="0"/>
          <w:numId w:val="15"/>
        </w:numPr>
        <w:suppressAutoHyphens/>
        <w:ind w:left="634" w:hanging="273"/>
        <w:rPr>
          <w:lang w:val="id-ID"/>
        </w:rPr>
      </w:pPr>
      <w:r>
        <w:rPr>
          <w:lang w:val="id-ID"/>
        </w:rPr>
        <w:t>Undang-Undang Nomor 1 Tahun 2004 tentang Perbendaharaan Negara (Lembaran Negara Republik Indonesia Tahun 2004 Nomor 5, Tambahan Lembaran Negara Republik Indonesia Nomor 4355);</w:t>
      </w:r>
    </w:p>
    <w:p w:rsidR="00DF05FA" w:rsidRDefault="00DF05FA" w:rsidP="00DF05FA">
      <w:pPr>
        <w:numPr>
          <w:ilvl w:val="0"/>
          <w:numId w:val="15"/>
        </w:numPr>
        <w:suppressAutoHyphens/>
        <w:ind w:left="634" w:hanging="273"/>
        <w:rPr>
          <w:lang w:val="id-ID"/>
        </w:rPr>
      </w:pPr>
      <w:r>
        <w:rPr>
          <w:lang w:val="id-ID"/>
        </w:rPr>
        <w:t>Undang-Undang Nomor 10 Tahun 2004 tentang Pembentukan Peraturan Perundang-Undangan (Lembaran Negara Republik Indonesia Tahun 2004 Nomor 53, Tambahan Lembaran Negara Republik Indonesia Nomor 4389);</w:t>
      </w:r>
    </w:p>
    <w:p w:rsidR="00DF05FA" w:rsidRDefault="00DF05FA" w:rsidP="00DF05FA">
      <w:pPr>
        <w:numPr>
          <w:ilvl w:val="0"/>
          <w:numId w:val="15"/>
        </w:numPr>
        <w:suppressAutoHyphens/>
        <w:ind w:left="634" w:hanging="273"/>
        <w:rPr>
          <w:lang w:val="id-ID"/>
        </w:rPr>
      </w:pPr>
      <w:r>
        <w:rPr>
          <w:lang w:val="id-ID"/>
        </w:rPr>
        <w:t>Undang-Undang Nomor 15 Tahun 2004 tentang Pemeriksaan Pengelolaan dan Tanggung Jawab Keuangan Negara (Lembaran Negara Republik Indonesia Tahun 2004 Nomor 66, Tambahan Lembaran Negara Republik Indonesia Nomor 4400);</w:t>
      </w:r>
    </w:p>
    <w:p w:rsidR="00DF05FA" w:rsidRDefault="00DF05FA" w:rsidP="00DF05FA">
      <w:pPr>
        <w:numPr>
          <w:ilvl w:val="0"/>
          <w:numId w:val="15"/>
        </w:numPr>
        <w:suppressAutoHyphens/>
        <w:ind w:left="634" w:hanging="273"/>
        <w:rPr>
          <w:lang w:val="id-ID"/>
        </w:rPr>
      </w:pPr>
      <w:r>
        <w:rPr>
          <w:lang w:val="id-ID"/>
        </w:rPr>
        <w:t>Undang-Undang Nomor 25 Tahun 2004 tentang Sistem Perencanaan Pembangunan Nasional (Lembaran Negara Republik Indonesia Tahun 2004 Nomor 104, Tambahan Lembaran Negara Republik Indonesia Nomor 4421);</w:t>
      </w:r>
    </w:p>
    <w:p w:rsidR="00DF05FA" w:rsidRDefault="00DF05FA" w:rsidP="00DF05FA">
      <w:pPr>
        <w:numPr>
          <w:ilvl w:val="0"/>
          <w:numId w:val="15"/>
        </w:numPr>
        <w:suppressAutoHyphens/>
        <w:ind w:left="634" w:hanging="273"/>
        <w:rPr>
          <w:lang w:val="id-ID"/>
        </w:rPr>
      </w:pPr>
      <w:r>
        <w:rPr>
          <w:lang w:val="id-ID"/>
        </w:rPr>
        <w:t>Undang-Undang Nomor 32 Tahun 2004 tentang Pemerintahan Daerah (Lembaran Negara Republik Indonesia Tahun 2004 Nomor 125, Tambahan Lembaran Negara Republik Indonesia Nomor 4437);</w:t>
      </w:r>
    </w:p>
    <w:p w:rsidR="00DF05FA" w:rsidRDefault="00DF05FA" w:rsidP="00DF05FA">
      <w:pPr>
        <w:numPr>
          <w:ilvl w:val="0"/>
          <w:numId w:val="15"/>
        </w:numPr>
        <w:suppressAutoHyphens/>
        <w:ind w:left="634" w:hanging="273"/>
        <w:rPr>
          <w:lang w:val="id-ID"/>
        </w:rPr>
      </w:pPr>
      <w:r>
        <w:rPr>
          <w:lang w:val="id-ID"/>
        </w:rPr>
        <w:t>Undang-Undang Nomor 33 Tahun 2004 tentang Perimbangan Keuangan Antara Pemerintah Pusat dan Pemerintah Daerah (Lembaran Negara Republik Indonesia Tahun 2004 Nomor 126, Tambahan Lembaran Negara Republik Indonesia Nomor 4438);</w:t>
      </w:r>
    </w:p>
    <w:p w:rsidR="00DF05FA" w:rsidRDefault="00DF05FA" w:rsidP="00DF05FA">
      <w:pPr>
        <w:numPr>
          <w:ilvl w:val="0"/>
          <w:numId w:val="15"/>
        </w:numPr>
        <w:suppressAutoHyphens/>
        <w:ind w:left="634" w:hanging="273"/>
        <w:rPr>
          <w:lang w:val="id-ID"/>
        </w:rPr>
      </w:pPr>
      <w:r>
        <w:rPr>
          <w:lang w:val="id-ID"/>
        </w:rPr>
        <w:lastRenderedPageBreak/>
        <w:t>Peraturan Pemerintah Nomor 109 Tahun 2000 tentang Kedudukan Keuangan Kepala Daerah dan Wakil Kepala Daerah (Lembaran Negara Republik Indonesia Tahun 2000 Nomor 210, Tambahan Lembaran Negara Republik Indonesia Nomor 4028);</w:t>
      </w:r>
    </w:p>
    <w:p w:rsidR="00DF05FA" w:rsidRDefault="00DF05FA" w:rsidP="00DF05FA">
      <w:pPr>
        <w:numPr>
          <w:ilvl w:val="0"/>
          <w:numId w:val="15"/>
        </w:numPr>
        <w:suppressAutoHyphens/>
        <w:ind w:left="634" w:hanging="273"/>
        <w:rPr>
          <w:lang w:val="id-ID"/>
        </w:rPr>
      </w:pPr>
      <w:r>
        <w:rPr>
          <w:lang w:val="id-ID"/>
        </w:rPr>
        <w:t>Peraturan Pemerintah Nomor 55 Tahun 2005 tentang Dana Perimbangan (Lembaran Negara Republik Indonesia Tahun 2005 Nomor 137, Tambahan Lembaran Negara Republik Indonesia Nomor 4575);</w:t>
      </w:r>
    </w:p>
    <w:p w:rsidR="00DF05FA" w:rsidRDefault="00DF05FA" w:rsidP="00DF05FA">
      <w:pPr>
        <w:numPr>
          <w:ilvl w:val="0"/>
          <w:numId w:val="15"/>
        </w:numPr>
        <w:suppressAutoHyphens/>
        <w:ind w:left="634" w:hanging="273"/>
        <w:rPr>
          <w:lang w:val="id-ID"/>
        </w:rPr>
      </w:pPr>
      <w:r>
        <w:rPr>
          <w:lang w:val="id-ID"/>
        </w:rPr>
        <w:t>Peraturan Pemerintah Nomor 56 Tahun 2005 tentang Sistem Informasi Keuangan Daerah (Lembaran Negara Republik Indonesia Tahun 2005 Nomor 138, Tambahan Lembaran Negara Republik Indonesia Nomor  4576);</w:t>
      </w:r>
    </w:p>
    <w:p w:rsidR="00DF05FA" w:rsidRDefault="00DF05FA" w:rsidP="00DF05FA">
      <w:pPr>
        <w:numPr>
          <w:ilvl w:val="0"/>
          <w:numId w:val="15"/>
        </w:numPr>
        <w:suppressAutoHyphens/>
        <w:ind w:left="634" w:hanging="273"/>
        <w:rPr>
          <w:lang w:val="id-ID"/>
        </w:rPr>
      </w:pPr>
      <w:r>
        <w:rPr>
          <w:lang w:val="id-ID"/>
        </w:rPr>
        <w:t>Peraturan Pemerintah Nomor 58 Tahun 2005 tentang Pengelolaan Keuangan Daerah (Lembaran Negara Republik Indonesia Tahun 2005 Nomor 140, Tambahan Lembaran Negara Republik Indonesia Nomor 4578);</w:t>
      </w:r>
    </w:p>
    <w:p w:rsidR="00DF05FA" w:rsidRDefault="00DF05FA" w:rsidP="00DF05FA">
      <w:pPr>
        <w:numPr>
          <w:ilvl w:val="0"/>
          <w:numId w:val="15"/>
        </w:numPr>
        <w:tabs>
          <w:tab w:val="left" w:pos="993"/>
          <w:tab w:val="left" w:pos="1620"/>
          <w:tab w:val="left" w:pos="2552"/>
        </w:tabs>
        <w:ind w:left="634" w:hanging="284"/>
      </w:pPr>
      <w:r>
        <w:t>Peraturan Pemerintah Nomor 71 Tahun 2010 tentang Standar Akuntansi   Pemerintahan (Lembaran Negara Republik Indonesia Tahun 2010 Nomor 5165, Tambahan Lembaran Negara Republik Indonesia Nomor 5165);</w:t>
      </w:r>
    </w:p>
    <w:p w:rsidR="00DF05FA" w:rsidRDefault="00DF05FA" w:rsidP="00DF05FA">
      <w:pPr>
        <w:numPr>
          <w:ilvl w:val="0"/>
          <w:numId w:val="15"/>
        </w:numPr>
        <w:suppressAutoHyphens/>
        <w:ind w:left="634" w:hanging="273"/>
        <w:rPr>
          <w:lang w:val="id-ID"/>
        </w:rPr>
      </w:pPr>
      <w:r>
        <w:rPr>
          <w:lang w:val="id-ID"/>
        </w:rPr>
        <w:t>Peraturan Menteri Dalam Negeri Nomor 59 Tahun 2007 tentang Perubahan Atas Peraturan Menteri Dalam Negeri Nomor 13 Tahun 2006 tentang Pedoman Pengelolaan Keuangan Daerah;</w:t>
      </w:r>
    </w:p>
    <w:p w:rsidR="00DF05FA" w:rsidRDefault="00DF05FA" w:rsidP="00DF05FA">
      <w:pPr>
        <w:numPr>
          <w:ilvl w:val="0"/>
          <w:numId w:val="15"/>
        </w:numPr>
        <w:tabs>
          <w:tab w:val="left" w:pos="993"/>
          <w:tab w:val="left" w:pos="1620"/>
          <w:tab w:val="left" w:pos="2552"/>
        </w:tabs>
        <w:ind w:left="634" w:hanging="284"/>
      </w:pPr>
      <w:r>
        <w:t>Peraturan Menteri Dalam Negeri Nomor 64 Tahun 2013 tentang Penerapan Standar Akuntansi Pemerintahan Berbasis Akrual Pada Pemerintah Daerah (Berita Negara Republik Indonesia Tahun 2013 Nomor 1425);</w:t>
      </w:r>
    </w:p>
    <w:p w:rsidR="00DF05FA" w:rsidRDefault="00DF05FA" w:rsidP="00DF05FA">
      <w:pPr>
        <w:numPr>
          <w:ilvl w:val="0"/>
          <w:numId w:val="15"/>
        </w:numPr>
        <w:suppressAutoHyphens/>
        <w:ind w:left="634" w:hanging="273"/>
        <w:rPr>
          <w:lang w:val="id-ID"/>
        </w:rPr>
      </w:pPr>
      <w:r>
        <w:rPr>
          <w:lang w:val="id-ID"/>
        </w:rPr>
        <w:t>Peraturan Daerah Nomor 17 Tahun 2002 tentang Pengelolaan dan Pertanggungjawaban Keuangan Daerah (Lembaran Daerah Kabupaten Sinjai Tahun 2002 Nomor 33);</w:t>
      </w:r>
    </w:p>
    <w:p w:rsidR="00DF05FA" w:rsidRDefault="00DF05FA" w:rsidP="00DF05FA">
      <w:pPr>
        <w:numPr>
          <w:ilvl w:val="0"/>
          <w:numId w:val="15"/>
        </w:numPr>
        <w:suppressAutoHyphens/>
        <w:ind w:left="634" w:hanging="273"/>
        <w:rPr>
          <w:lang w:val="id-ID"/>
        </w:rPr>
      </w:pPr>
      <w:r>
        <w:rPr>
          <w:lang w:val="id-ID"/>
        </w:rPr>
        <w:t>Peraturan Daerah Nomor 14 Tahun 2003 tentang Rencana Strategis Pemerintah Kabupaten Sinjai Tahun 2003-2008 (Lembaran Daerah Kabupaten Sinjai Tahun 2003 Nomor 20).</w:t>
      </w:r>
    </w:p>
    <w:p w:rsidR="00DF05FA" w:rsidRDefault="00DF05FA" w:rsidP="00DF05FA">
      <w:pPr>
        <w:numPr>
          <w:ilvl w:val="0"/>
          <w:numId w:val="15"/>
        </w:numPr>
        <w:suppressAutoHyphens/>
        <w:ind w:left="634" w:hanging="273"/>
        <w:rPr>
          <w:lang w:val="id-ID"/>
        </w:rPr>
      </w:pPr>
      <w:r>
        <w:t>Peraturan Daerah Kabupaten Sinjai Nomor 7 Tahun 2014 tentang Perubahan atas Peraturan Daerah Nomor 5 Tahun 2010 tentang Pokok-Pokok Pengelolaan Keuangan Daerah (Lembaran Daerah Kabupaten Sinjai Tahun 2014 Nomor 7; Noreg Peraturan Daerah Kabupaten Sinjai Provinsi Sulawesi Selatan Nomor 4 Tahun 2014);</w:t>
      </w:r>
    </w:p>
    <w:p w:rsidR="00DF05FA" w:rsidRDefault="00DF05FA" w:rsidP="00DF05FA">
      <w:pPr>
        <w:numPr>
          <w:ilvl w:val="0"/>
          <w:numId w:val="15"/>
        </w:numPr>
        <w:tabs>
          <w:tab w:val="left" w:pos="993"/>
          <w:tab w:val="left" w:pos="1620"/>
          <w:tab w:val="left" w:pos="2552"/>
        </w:tabs>
        <w:ind w:left="634" w:hanging="284"/>
      </w:pPr>
      <w:r>
        <w:t>Peraturan Daerah Kabupaten Sinjai Nomor 14 Tahun 2014 tentang Pengelolaan Barang Milik Daerah (Lembaran Daerah Kabupaten Sinjai Tahun 2014 Nomor 14, Tambahan Lembaran Daerah Kabupaten Sinjai Nomor 11);</w:t>
      </w:r>
    </w:p>
    <w:p w:rsidR="00DF05FA" w:rsidRDefault="00DF05FA" w:rsidP="00DF05FA">
      <w:pPr>
        <w:numPr>
          <w:ilvl w:val="0"/>
          <w:numId w:val="15"/>
        </w:numPr>
        <w:suppressAutoHyphens/>
        <w:ind w:left="634" w:hanging="273"/>
        <w:rPr>
          <w:lang w:val="id-ID"/>
        </w:rPr>
      </w:pPr>
      <w:r>
        <w:t>Peraturan Bupati Sinjai Nomor 46 Tahun 2014 tentang Sistem Akuntansi Pemerintah Daerah Kabupaten Sinjai (Lembaran Daerah Kabupaten Sinjai Tahun 2014 Nomor 46);</w:t>
      </w:r>
    </w:p>
    <w:p w:rsidR="00DF05FA" w:rsidRDefault="00DF05FA" w:rsidP="00DF05FA">
      <w:pPr>
        <w:numPr>
          <w:ilvl w:val="0"/>
          <w:numId w:val="15"/>
        </w:numPr>
        <w:suppressAutoHyphens/>
        <w:ind w:left="634" w:hanging="273"/>
        <w:rPr>
          <w:lang w:val="id-ID"/>
        </w:rPr>
      </w:pPr>
      <w:r>
        <w:t xml:space="preserve">Peraturan Bupati Sinjai Nomor 25 Tahun 2015 tentang Tata Cara Penyisihan Piutang Tidak Tertagih dan Penghapusan Piutang Daerah </w:t>
      </w:r>
      <w:r>
        <w:rPr>
          <w:lang w:val="id-ID"/>
        </w:rPr>
        <w:t xml:space="preserve"> (Lembaran Daerah Kabupaten Sinjai Tahun 2015 Nomor 2</w:t>
      </w:r>
      <w:r>
        <w:t>5</w:t>
      </w:r>
      <w:r>
        <w:rPr>
          <w:lang w:val="id-ID"/>
        </w:rPr>
        <w:t>)</w:t>
      </w:r>
      <w:r>
        <w:t>;</w:t>
      </w:r>
    </w:p>
    <w:p w:rsidR="00DF05FA" w:rsidRDefault="00DF05FA" w:rsidP="00DF05FA">
      <w:pPr>
        <w:numPr>
          <w:ilvl w:val="0"/>
          <w:numId w:val="15"/>
        </w:numPr>
        <w:suppressAutoHyphens/>
        <w:ind w:left="634" w:hanging="273"/>
        <w:rPr>
          <w:lang w:val="id-ID"/>
        </w:rPr>
      </w:pPr>
      <w:r>
        <w:t>Peraturan Bupati Sinjai Nomor 31 Tahun 2015 tentang Penyusutan Barang Milik Daerah Berupa Aset Tetap pada Entitas Pemerintah Kabupaten Sinjai (Lembaran Daerah Kabupaten Sinjai Tahun 2015 Nomor 31);</w:t>
      </w:r>
    </w:p>
    <w:p w:rsidR="00DF05FA" w:rsidRDefault="00DF05FA" w:rsidP="00DF05FA">
      <w:pPr>
        <w:numPr>
          <w:ilvl w:val="0"/>
          <w:numId w:val="15"/>
        </w:numPr>
        <w:suppressAutoHyphens/>
        <w:ind w:left="634" w:hanging="273"/>
        <w:rPr>
          <w:lang w:val="id-ID"/>
        </w:rPr>
      </w:pPr>
      <w:r>
        <w:lastRenderedPageBreak/>
        <w:t>Peraturan Bupati Sinjai Nomor 37 Tahun 2015 tentang Kebijakan Akuntansi Dana Bergulir Pemerintah Kabupaten Sinjai</w:t>
      </w:r>
      <w:r>
        <w:rPr>
          <w:lang w:val="id-ID"/>
        </w:rPr>
        <w:t xml:space="preserve"> (Lembaran Daerah Kabupaten Sinjai Tahun 2015 Nomor </w:t>
      </w:r>
      <w:r>
        <w:t>37</w:t>
      </w:r>
      <w:r>
        <w:rPr>
          <w:lang w:val="id-ID"/>
        </w:rPr>
        <w:t>)</w:t>
      </w:r>
      <w:r>
        <w:t>;</w:t>
      </w:r>
    </w:p>
    <w:p w:rsidR="00DF05FA" w:rsidRDefault="00DF05FA" w:rsidP="00DF05FA">
      <w:pPr>
        <w:numPr>
          <w:ilvl w:val="0"/>
          <w:numId w:val="15"/>
        </w:numPr>
        <w:suppressAutoHyphens/>
        <w:ind w:left="634" w:hanging="273"/>
        <w:rPr>
          <w:lang w:val="id-ID"/>
        </w:rPr>
      </w:pPr>
      <w:r>
        <w:t>Peraturan Bupati Sinjai Nomor 45 Tahun 2015 tentang Pedoman Kapitalisasi Barang Milik Daerah</w:t>
      </w:r>
      <w:r>
        <w:rPr>
          <w:lang w:val="id-ID"/>
        </w:rPr>
        <w:t xml:space="preserve"> (Lembaran Daerah Kabupaten Sinjai Tahun 2015 Nomor </w:t>
      </w:r>
      <w:r>
        <w:t>45</w:t>
      </w:r>
      <w:r>
        <w:rPr>
          <w:lang w:val="id-ID"/>
        </w:rPr>
        <w:t>)</w:t>
      </w:r>
      <w:r>
        <w:t>;</w:t>
      </w:r>
    </w:p>
    <w:p w:rsidR="00DF05FA" w:rsidRDefault="00DF05FA" w:rsidP="00DF05FA">
      <w:pPr>
        <w:numPr>
          <w:ilvl w:val="0"/>
          <w:numId w:val="15"/>
        </w:numPr>
        <w:suppressAutoHyphens/>
        <w:ind w:left="634" w:hanging="273"/>
        <w:rPr>
          <w:lang w:val="id-ID"/>
        </w:rPr>
      </w:pPr>
      <w:r>
        <w:rPr>
          <w:lang w:val="id-ID"/>
        </w:rPr>
        <w:t>Peraturan Bupati Sinjai Nomor</w:t>
      </w:r>
      <w:r>
        <w:t xml:space="preserve"> 3</w:t>
      </w:r>
      <w:r>
        <w:rPr>
          <w:lang w:val="id-ID"/>
        </w:rPr>
        <w:t>Tahun 2016 tentang Perubahan atas Peraturan Bupati Nomor 44 Tahun 2014 tentang Kebijakan Akuntansi Berbasis Akrual</w:t>
      </w:r>
      <w:r>
        <w:t>; dan</w:t>
      </w:r>
    </w:p>
    <w:p w:rsidR="00DF05FA" w:rsidRDefault="00DF05FA" w:rsidP="00DF05FA">
      <w:pPr>
        <w:numPr>
          <w:ilvl w:val="0"/>
          <w:numId w:val="15"/>
        </w:numPr>
        <w:suppressAutoHyphens/>
        <w:ind w:left="634" w:hanging="273"/>
        <w:rPr>
          <w:lang w:val="id-ID"/>
        </w:rPr>
      </w:pPr>
      <w:r>
        <w:t>Keputusan Bupati Sinjai Nomor 1502 Tahun 2015 tentang Penetapan Tabel Masa Manfaat Dalam Rangka Penyusutan Barang Milik Daerah Berupa Aset Tetap Pada Entitas Pemerintah Daerah.</w:t>
      </w:r>
    </w:p>
    <w:p w:rsidR="00DF05FA" w:rsidRDefault="00DF05FA" w:rsidP="00DF05FA">
      <w:pPr>
        <w:pStyle w:val="TOC2"/>
      </w:pPr>
      <w:r>
        <w:t>Sistematika penulisan catatan atas laporan keuangan</w:t>
      </w:r>
    </w:p>
    <w:p w:rsidR="00DF05FA" w:rsidRDefault="00DF05FA" w:rsidP="00DF05FA">
      <w:pPr>
        <w:pStyle w:val="ListParagraph"/>
        <w:ind w:left="284" w:firstLine="283"/>
        <w:contextualSpacing w:val="0"/>
        <w:rPr>
          <w:b/>
          <w:lang w:val="fi-FI"/>
        </w:rPr>
      </w:pPr>
      <w:r>
        <w:t xml:space="preserve">Penulisan catatan atas laporan keuangan Tahun Anggaran </w:t>
      </w:r>
      <w:proofErr w:type="gramStart"/>
      <w:r>
        <w:t>2020  ini</w:t>
      </w:r>
      <w:proofErr w:type="gramEnd"/>
      <w:r>
        <w:t xml:space="preserve"> terdiri atas beberapa bab, yang di dalamnya masing-masing terdiri atas beberapa sub bab dengan susunan sebagai berikut:</w:t>
      </w:r>
    </w:p>
    <w:p w:rsidR="00DF05FA" w:rsidRDefault="00DF05FA" w:rsidP="00DF05FA">
      <w:pPr>
        <w:ind w:left="1170" w:hanging="886"/>
        <w:rPr>
          <w:lang w:val="id-ID"/>
        </w:rPr>
      </w:pPr>
      <w:r>
        <w:rPr>
          <w:lang w:val="id-ID"/>
        </w:rPr>
        <w:t>Bab I</w:t>
      </w:r>
      <w:r>
        <w:tab/>
      </w:r>
      <w:r>
        <w:rPr>
          <w:lang w:val="id-ID"/>
        </w:rPr>
        <w:t>Pendahuluan, memuat mengenai maksud dan tujuan penyusunan laporan keuangan, landasan hukum serta sistematika penyusunan laporan keuangan.</w:t>
      </w:r>
    </w:p>
    <w:p w:rsidR="00DF05FA" w:rsidRDefault="00DF05FA" w:rsidP="00DF05FA">
      <w:pPr>
        <w:ind w:left="1170" w:hanging="886"/>
        <w:rPr>
          <w:lang w:val="id-ID"/>
        </w:rPr>
      </w:pPr>
      <w:r>
        <w:rPr>
          <w:lang w:val="id-ID"/>
        </w:rPr>
        <w:t>Bab II</w:t>
      </w:r>
      <w:r>
        <w:rPr>
          <w:lang w:val="id-ID"/>
        </w:rPr>
        <w:tab/>
        <w:t>Menguraikan tentang ekonomi makro dan kebijakan keuangan.</w:t>
      </w:r>
    </w:p>
    <w:p w:rsidR="00DF05FA" w:rsidRDefault="00DF05FA" w:rsidP="00DF05FA">
      <w:pPr>
        <w:ind w:left="1170" w:hanging="886"/>
        <w:rPr>
          <w:lang w:val="id-ID"/>
        </w:rPr>
      </w:pPr>
      <w:r>
        <w:rPr>
          <w:lang w:val="id-ID"/>
        </w:rPr>
        <w:t>Bab III</w:t>
      </w:r>
      <w:r>
        <w:rPr>
          <w:lang w:val="id-ID"/>
        </w:rPr>
        <w:tab/>
        <w:t>Ikhtisar pencapaian kinerja keuangan yang memuat uraian tentang ikhtisar realisasi pencapaian target kinerja keuangan.</w:t>
      </w:r>
    </w:p>
    <w:p w:rsidR="00DF05FA" w:rsidRDefault="00DF05FA" w:rsidP="00DF05FA">
      <w:pPr>
        <w:ind w:left="1170" w:hanging="886"/>
        <w:rPr>
          <w:lang w:val="id-ID"/>
        </w:rPr>
      </w:pPr>
      <w:r>
        <w:rPr>
          <w:lang w:val="id-ID"/>
        </w:rPr>
        <w:t>Bab IV</w:t>
      </w:r>
      <w:r>
        <w:rPr>
          <w:lang w:val="id-ID"/>
        </w:rPr>
        <w:tab/>
        <w:t>Kebijakan akuntansi yang menguraikan tentang entitas akuntansi /entitas pelaporan keuangan daerah serta basis akuntansi yang mendasari penyusunan laporan keuangan.</w:t>
      </w:r>
    </w:p>
    <w:p w:rsidR="00DF05FA" w:rsidRDefault="00DF05FA" w:rsidP="00DF05FA">
      <w:pPr>
        <w:ind w:left="1170" w:hanging="886"/>
        <w:rPr>
          <w:lang w:val="id-ID"/>
        </w:rPr>
      </w:pPr>
      <w:r>
        <w:rPr>
          <w:lang w:val="id-ID"/>
        </w:rPr>
        <w:t>Bab V</w:t>
      </w:r>
      <w:r>
        <w:rPr>
          <w:lang w:val="id-ID"/>
        </w:rPr>
        <w:tab/>
        <w:t>Penjelasan pos-pos laporan keuangan.</w:t>
      </w:r>
    </w:p>
    <w:p w:rsidR="00DF05FA" w:rsidRDefault="00DF05FA" w:rsidP="00DF05FA">
      <w:pPr>
        <w:ind w:left="1170" w:hanging="886"/>
        <w:rPr>
          <w:lang w:val="id-ID"/>
        </w:rPr>
      </w:pPr>
      <w:r>
        <w:rPr>
          <w:lang w:val="id-ID"/>
        </w:rPr>
        <w:t>Bab VI</w:t>
      </w:r>
      <w:r>
        <w:rPr>
          <w:lang w:val="id-ID"/>
        </w:rPr>
        <w:tab/>
        <w:t>Penutup.</w:t>
      </w: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color w:val="FF0000"/>
          <w:lang w:val="id-ID"/>
        </w:rPr>
      </w:pPr>
    </w:p>
    <w:p w:rsidR="00DF05FA" w:rsidRDefault="00DF05FA" w:rsidP="00DF05FA">
      <w:pPr>
        <w:pStyle w:val="BodyText21"/>
        <w:rPr>
          <w:color w:val="FF0000"/>
          <w:lang w:val="id-ID"/>
        </w:rPr>
      </w:pPr>
    </w:p>
    <w:p w:rsidR="00DF05FA" w:rsidRDefault="00DF05FA" w:rsidP="00DF05FA">
      <w:pPr>
        <w:pStyle w:val="TOC2"/>
      </w:pPr>
      <w:bookmarkStart w:id="3" w:name="_Toc452485860"/>
      <w:r>
        <w:lastRenderedPageBreak/>
        <w:t xml:space="preserve">    5.2. EKONOMI MAKRO DAN KEBIJAKAN KEUANGAN</w:t>
      </w:r>
      <w:bookmarkEnd w:id="3"/>
    </w:p>
    <w:p w:rsidR="00DF05FA" w:rsidRDefault="00DF05FA" w:rsidP="00DF05FA">
      <w:pPr>
        <w:pStyle w:val="BodyText21"/>
        <w:tabs>
          <w:tab w:val="clear" w:pos="360"/>
          <w:tab w:val="clear" w:pos="900"/>
          <w:tab w:val="clear" w:pos="1260"/>
          <w:tab w:val="clear" w:pos="1620"/>
        </w:tabs>
        <w:spacing w:after="120" w:line="280" w:lineRule="exact"/>
        <w:rPr>
          <w:lang w:val="id-ID"/>
        </w:rPr>
      </w:pPr>
      <w:r>
        <w:rPr>
          <w:lang w:val="id-ID"/>
        </w:rPr>
        <w:t xml:space="preserve">    5.2.1. </w:t>
      </w:r>
      <w:r>
        <w:t>Ekonomi Makro</w:t>
      </w:r>
    </w:p>
    <w:p w:rsidR="00DF05FA" w:rsidRDefault="00DF05FA" w:rsidP="00DF05FA">
      <w:pPr>
        <w:pStyle w:val="ListParagraph"/>
        <w:ind w:left="284" w:firstLine="436"/>
      </w:pPr>
      <w:bookmarkStart w:id="4" w:name="_Toc452446023"/>
      <w:r>
        <w:t>Dalam melakukan analisis dan evaluasi kinerja keuangan perlu memahami kondisi ekonomi makro yang melatarbelakangi pelaksanaan anggaran maupun asumsi kondisi makro yang digunakan sebagai dasar penyusunan anggaran. Untuk melakukan analisis tentang ekonomi makro digunakan indicator: Produk Domestik Bruto (PDB)/Produk Domestik Regional Bruto (PDRB), pertumbuhan ekonomi, tingkat inflasi, nilai tukar, harga minyak, tingkat suku bunga dan Neraca pembayaran.</w:t>
      </w:r>
    </w:p>
    <w:p w:rsidR="00DF05FA" w:rsidRDefault="00DF05FA" w:rsidP="00DF05FA">
      <w:pPr>
        <w:pStyle w:val="ListParagraph"/>
        <w:ind w:left="284" w:firstLine="436"/>
        <w:contextualSpacing w:val="0"/>
      </w:pPr>
      <w:r>
        <w:t>Untuk melihat perkembangan ekonomi suatu wilayah, indikator yang dipakai adalah perkembangan Pendapatan Domestik Regional Bruto (PDRB) atas dasar harga berlaku. PDRB Kabupaten Sinjai atas harga berlaku Tahun 2020 mengalami kenaikan 1,55% jika dibandingkan PDRB atas harga berlaku pada Tahun 2019. Produk Domestik Regional Bruto (PDRB) atas harga berlaku Kabupaten Sinjai pada Tahun 2020 adalah sebesar Rp</w:t>
      </w:r>
      <w:r>
        <w:rPr>
          <w:lang w:val="id-ID"/>
        </w:rPr>
        <w:t>1</w:t>
      </w:r>
      <w:r>
        <w:t>1.325.053,9 Hal ini mengalami peningkatan apabila dibandingkan dengan PDRB atas dasar harga berlaku pada Tahun 201</w:t>
      </w:r>
      <w:r>
        <w:rPr>
          <w:lang w:val="id-ID"/>
        </w:rPr>
        <w:t>9</w:t>
      </w:r>
      <w:r>
        <w:t xml:space="preserve"> yaitu sebesar Rp</w:t>
      </w:r>
      <w:r>
        <w:rPr>
          <w:lang w:val="id-ID"/>
        </w:rPr>
        <w:t xml:space="preserve"> 10.960.624</w:t>
      </w:r>
      <w:r>
        <w:t>,8 Selama kurun waktu lima tahun terakhir, perkembangan perekonomian Kabupaten Sinjai secara umum terus mengalami peningkatan.  Hal ini dapat dilihat dari kenaikan secara terus menerus nilai PDRB atas harga berlaku dari Tahun 2016-2020 yang untuk jelasnya dapat dilihat pada tabel berikut:</w:t>
      </w:r>
    </w:p>
    <w:p w:rsidR="00DF05FA" w:rsidRDefault="00DF05FA" w:rsidP="00DF05FA">
      <w:pPr>
        <w:pStyle w:val="Caption"/>
        <w:keepNext/>
        <w:jc w:val="center"/>
        <w:rPr>
          <w:rFonts w:ascii="Arial" w:hAnsi="Arial" w:cs="Arial"/>
          <w:sz w:val="18"/>
        </w:rPr>
      </w:pPr>
      <w:r>
        <w:t xml:space="preserve">Tabel </w:t>
      </w:r>
      <w:r>
        <w:rPr>
          <w:lang w:val="id-ID"/>
        </w:rPr>
        <w:t>5</w:t>
      </w:r>
      <w:r>
        <w:t xml:space="preserve">.2. </w:t>
      </w:r>
      <w:fldSimple w:instr=" SEQ Tabel_7.2. \* ARABIC ">
        <w:r w:rsidR="00890553">
          <w:rPr>
            <w:noProof/>
          </w:rPr>
          <w:t>1</w:t>
        </w:r>
      </w:fldSimple>
      <w:bookmarkStart w:id="5" w:name="_Toc451416345"/>
      <w:bookmarkStart w:id="6" w:name="_Toc451329683"/>
      <w:r>
        <w:rPr>
          <w:rFonts w:ascii="Arial" w:hAnsi="Arial" w:cs="Arial"/>
          <w:sz w:val="18"/>
        </w:rPr>
        <w:t xml:space="preserve"> PDRB Atas Dasar Harga Berlaku dan Perkembangan Ekonomi</w:t>
      </w:r>
      <w:bookmarkEnd w:id="4"/>
      <w:bookmarkEnd w:id="5"/>
      <w:bookmarkEnd w:id="6"/>
    </w:p>
    <w:p w:rsidR="00DF05FA" w:rsidRDefault="00DF05FA" w:rsidP="00DF05FA">
      <w:pPr>
        <w:pStyle w:val="Caption"/>
        <w:keepNext/>
        <w:ind w:right="372"/>
        <w:jc w:val="right"/>
        <w:rPr>
          <w:b w:val="0"/>
        </w:rPr>
      </w:pPr>
      <w:r>
        <w:rPr>
          <w:rFonts w:ascii="Arial" w:hAnsi="Arial" w:cs="Arial"/>
          <w:b w:val="0"/>
          <w:i/>
          <w:sz w:val="18"/>
          <w:szCs w:val="16"/>
        </w:rPr>
        <w:t>(</w:t>
      </w:r>
      <w:proofErr w:type="gramStart"/>
      <w:r>
        <w:rPr>
          <w:rFonts w:ascii="Arial" w:hAnsi="Arial" w:cs="Arial"/>
          <w:b w:val="0"/>
          <w:i/>
          <w:sz w:val="18"/>
          <w:szCs w:val="16"/>
        </w:rPr>
        <w:t>dalam</w:t>
      </w:r>
      <w:proofErr w:type="gramEnd"/>
      <w:r>
        <w:rPr>
          <w:rFonts w:ascii="Arial" w:hAnsi="Arial" w:cs="Arial"/>
          <w:b w:val="0"/>
          <w:i/>
          <w:sz w:val="18"/>
          <w:szCs w:val="16"/>
        </w:rPr>
        <w:t xml:space="preserve"> jutaan rupiah)</w:t>
      </w:r>
    </w:p>
    <w:tbl>
      <w:tblPr>
        <w:tblW w:w="7686" w:type="dxa"/>
        <w:jc w:val="center"/>
        <w:tblLayout w:type="fixed"/>
        <w:tblLook w:val="04A0" w:firstRow="1" w:lastRow="0" w:firstColumn="1" w:lastColumn="0" w:noHBand="0" w:noVBand="1"/>
      </w:tblPr>
      <w:tblGrid>
        <w:gridCol w:w="1165"/>
        <w:gridCol w:w="2821"/>
        <w:gridCol w:w="3700"/>
      </w:tblGrid>
      <w:tr w:rsidR="00DF05FA" w:rsidTr="00935EE1">
        <w:trPr>
          <w:trHeight w:val="450"/>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ind w:left="51"/>
              <w:jc w:val="center"/>
              <w:rPr>
                <w:rFonts w:ascii="Arial" w:hAnsi="Arial" w:cs="Arial"/>
                <w:b/>
                <w:bCs/>
                <w:sz w:val="16"/>
                <w:szCs w:val="16"/>
              </w:rPr>
            </w:pPr>
            <w:r>
              <w:rPr>
                <w:rFonts w:ascii="Arial" w:hAnsi="Arial" w:cs="Arial"/>
                <w:b/>
                <w:bCs/>
                <w:sz w:val="16"/>
                <w:szCs w:val="16"/>
              </w:rPr>
              <w:t>Tahun</w:t>
            </w:r>
          </w:p>
        </w:tc>
        <w:tc>
          <w:tcPr>
            <w:tcW w:w="282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20" w:hanging="20"/>
              <w:jc w:val="center"/>
              <w:rPr>
                <w:rFonts w:ascii="Arial" w:hAnsi="Arial" w:cs="Arial"/>
                <w:b/>
                <w:bCs/>
                <w:sz w:val="16"/>
                <w:szCs w:val="16"/>
              </w:rPr>
            </w:pPr>
            <w:r>
              <w:rPr>
                <w:rFonts w:ascii="Arial" w:hAnsi="Arial" w:cs="Arial"/>
                <w:b/>
                <w:bCs/>
                <w:sz w:val="16"/>
                <w:szCs w:val="16"/>
              </w:rPr>
              <w:t>PDRB Harga Berlaku</w:t>
            </w:r>
          </w:p>
        </w:tc>
        <w:tc>
          <w:tcPr>
            <w:tcW w:w="370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ind w:left="34"/>
              <w:jc w:val="center"/>
              <w:rPr>
                <w:rFonts w:ascii="Arial" w:hAnsi="Arial" w:cs="Arial"/>
                <w:b/>
                <w:bCs/>
                <w:sz w:val="16"/>
                <w:szCs w:val="16"/>
              </w:rPr>
            </w:pPr>
            <w:r>
              <w:rPr>
                <w:rFonts w:ascii="Arial" w:hAnsi="Arial" w:cs="Arial"/>
                <w:b/>
                <w:bCs/>
                <w:sz w:val="16"/>
                <w:szCs w:val="16"/>
              </w:rPr>
              <w:t>Perkembangan Ekonomi (%)</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8.294.879,4</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2821"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20"/>
              <w:jc w:val="center"/>
              <w:rPr>
                <w:rFonts w:ascii="Arial" w:hAnsi="Arial" w:cs="Arial"/>
                <w:sz w:val="16"/>
                <w:szCs w:val="16"/>
              </w:rPr>
            </w:pPr>
            <w:r>
              <w:rPr>
                <w:rFonts w:ascii="Arial" w:hAnsi="Arial" w:cs="Arial"/>
                <w:sz w:val="16"/>
                <w:szCs w:val="16"/>
              </w:rPr>
              <w:t>9.138.199,9</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2821"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20"/>
              <w:jc w:val="center"/>
              <w:rPr>
                <w:rFonts w:ascii="Arial" w:hAnsi="Arial" w:cs="Arial"/>
                <w:sz w:val="16"/>
                <w:szCs w:val="16"/>
              </w:rPr>
            </w:pPr>
            <w:r>
              <w:rPr>
                <w:rFonts w:ascii="Arial" w:hAnsi="Arial" w:cs="Arial"/>
                <w:sz w:val="16"/>
                <w:szCs w:val="16"/>
              </w:rPr>
              <w:t>10.163.057,3</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2019</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10.960.624,8</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2019</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11.325.053,9</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r>
    </w:tbl>
    <w:p w:rsidR="00DF05FA" w:rsidRDefault="00DF05FA" w:rsidP="00DF05FA">
      <w:pPr>
        <w:pStyle w:val="ListParagraph"/>
        <w:ind w:left="284" w:firstLine="436"/>
        <w:contextualSpacing w:val="0"/>
        <w:rPr>
          <w:i/>
        </w:rPr>
      </w:pPr>
      <w:r>
        <w:rPr>
          <w:i/>
          <w:lang w:val="id-ID"/>
        </w:rPr>
        <w:t>Sumber: BPS Sinjai</w:t>
      </w:r>
    </w:p>
    <w:p w:rsidR="00DF05FA" w:rsidRDefault="00DF05FA" w:rsidP="00DF05FA">
      <w:pPr>
        <w:pStyle w:val="ListParagraph"/>
        <w:ind w:left="284" w:firstLine="436"/>
        <w:contextualSpacing w:val="0"/>
        <w:rPr>
          <w:lang w:val="id-ID"/>
        </w:rPr>
      </w:pPr>
      <w:r>
        <w:t>Pertumbuhan ekonomi adalah perubahan nilai PDRB atas harga konstan pada suatu wilayah tertentu dan dalam kurun waktu tertentu. Kabupaten Sinjai selama kurun waktu Tahun 2016-2020 perekonomiannya tumbuh rata-rata sebesar 7.36% per tahun. Dan hal ini dapat dilihat pada tabel berikut:</w:t>
      </w: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rPr>
          <w:lang w:val="id-ID"/>
        </w:rPr>
      </w:pPr>
    </w:p>
    <w:p w:rsidR="00DF05FA" w:rsidRDefault="00DF05FA" w:rsidP="00DF05FA">
      <w:pPr>
        <w:pStyle w:val="Caption"/>
        <w:keepNext/>
        <w:ind w:left="180" w:right="102"/>
        <w:jc w:val="center"/>
        <w:rPr>
          <w:rFonts w:ascii="Arial" w:hAnsi="Arial" w:cs="Arial"/>
          <w:sz w:val="18"/>
        </w:rPr>
      </w:pPr>
      <w:bookmarkStart w:id="7" w:name="_Toc452446024"/>
      <w:r>
        <w:lastRenderedPageBreak/>
        <w:t xml:space="preserve">Tabel </w:t>
      </w:r>
      <w:r>
        <w:rPr>
          <w:lang w:val="id-ID"/>
        </w:rPr>
        <w:t>5</w:t>
      </w:r>
      <w:r>
        <w:t xml:space="preserve">.2. </w:t>
      </w:r>
      <w:fldSimple w:instr=" SEQ Tabel_7.2. \* ARABIC ">
        <w:r w:rsidR="00890553">
          <w:rPr>
            <w:noProof/>
          </w:rPr>
          <w:t>2</w:t>
        </w:r>
      </w:fldSimple>
      <w:bookmarkStart w:id="8" w:name="_Toc451416346"/>
      <w:bookmarkStart w:id="9" w:name="_Toc451329684"/>
      <w:r>
        <w:rPr>
          <w:rFonts w:ascii="Arial" w:hAnsi="Arial" w:cs="Arial"/>
          <w:sz w:val="18"/>
        </w:rPr>
        <w:t>PDRB Atas Dasar Harga Konstan dan Pertumbuhan Ekonomi</w:t>
      </w:r>
      <w:bookmarkEnd w:id="7"/>
      <w:bookmarkEnd w:id="8"/>
      <w:bookmarkEnd w:id="9"/>
    </w:p>
    <w:p w:rsidR="00DF05FA" w:rsidRDefault="00DF05FA" w:rsidP="00DF05FA">
      <w:pPr>
        <w:jc w:val="right"/>
        <w:rPr>
          <w:sz w:val="18"/>
        </w:rPr>
      </w:pPr>
      <w:r>
        <w:rPr>
          <w:rFonts w:ascii="Arial" w:hAnsi="Arial" w:cs="Arial"/>
          <w:i/>
          <w:sz w:val="18"/>
          <w:szCs w:val="16"/>
        </w:rPr>
        <w:t>(</w:t>
      </w:r>
      <w:proofErr w:type="gramStart"/>
      <w:r>
        <w:rPr>
          <w:rFonts w:ascii="Arial" w:hAnsi="Arial" w:cs="Arial"/>
          <w:i/>
          <w:sz w:val="18"/>
          <w:szCs w:val="16"/>
        </w:rPr>
        <w:t>dalam</w:t>
      </w:r>
      <w:proofErr w:type="gramEnd"/>
      <w:r>
        <w:rPr>
          <w:rFonts w:ascii="Arial" w:hAnsi="Arial" w:cs="Arial"/>
          <w:i/>
          <w:sz w:val="18"/>
          <w:szCs w:val="16"/>
        </w:rPr>
        <w:t xml:space="preserve"> jutaan rupiah)</w:t>
      </w:r>
    </w:p>
    <w:tbl>
      <w:tblPr>
        <w:tblW w:w="7818" w:type="dxa"/>
        <w:jc w:val="center"/>
        <w:tblLayout w:type="fixed"/>
        <w:tblLook w:val="04A0" w:firstRow="1" w:lastRow="0" w:firstColumn="1" w:lastColumn="0" w:noHBand="0" w:noVBand="1"/>
      </w:tblPr>
      <w:tblGrid>
        <w:gridCol w:w="1700"/>
        <w:gridCol w:w="3768"/>
        <w:gridCol w:w="2350"/>
      </w:tblGrid>
      <w:tr w:rsidR="00DF05FA" w:rsidTr="00935EE1">
        <w:trPr>
          <w:trHeight w:val="51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Tahun</w:t>
            </w:r>
          </w:p>
        </w:tc>
        <w:tc>
          <w:tcPr>
            <w:tcW w:w="376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9"/>
              <w:jc w:val="center"/>
              <w:rPr>
                <w:rFonts w:ascii="Arial" w:hAnsi="Arial" w:cs="Arial"/>
                <w:b/>
                <w:bCs/>
                <w:sz w:val="16"/>
                <w:szCs w:val="16"/>
              </w:rPr>
            </w:pPr>
            <w:r>
              <w:rPr>
                <w:rFonts w:ascii="Arial" w:hAnsi="Arial" w:cs="Arial"/>
                <w:b/>
                <w:bCs/>
                <w:sz w:val="16"/>
                <w:szCs w:val="16"/>
              </w:rPr>
              <w:t>PDRB Harga Konstan</w:t>
            </w:r>
          </w:p>
        </w:tc>
        <w:tc>
          <w:tcPr>
            <w:tcW w:w="235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35"/>
              <w:jc w:val="center"/>
              <w:rPr>
                <w:rFonts w:ascii="Arial" w:hAnsi="Arial" w:cs="Arial"/>
                <w:b/>
                <w:bCs/>
                <w:sz w:val="16"/>
                <w:szCs w:val="16"/>
              </w:rPr>
            </w:pPr>
            <w:r>
              <w:rPr>
                <w:rFonts w:ascii="Arial" w:hAnsi="Arial" w:cs="Arial"/>
                <w:b/>
                <w:bCs/>
                <w:sz w:val="16"/>
                <w:szCs w:val="16"/>
              </w:rPr>
              <w:t>Pertumbuhan Ekonomi (%)</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5.799.305,7</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7.09</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6.218.639,8</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7.23</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6.681.250,2</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7.44</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2019</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7.090.283,0</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6.12</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c>
          <w:tcPr>
            <w:tcW w:w="3768" w:type="dxa"/>
            <w:tcBorders>
              <w:top w:val="nil"/>
              <w:left w:val="nil"/>
              <w:bottom w:val="single" w:sz="4" w:space="0" w:color="auto"/>
              <w:right w:val="single" w:sz="4" w:space="0" w:color="auto"/>
            </w:tcBorders>
            <w:shd w:val="clear" w:color="auto" w:fill="auto"/>
            <w:noWrap/>
            <w:vAlign w:val="center"/>
          </w:tcPr>
          <w:p w:rsidR="00DF05FA" w:rsidRPr="006656F3" w:rsidRDefault="00DF05FA" w:rsidP="00935EE1">
            <w:pPr>
              <w:ind w:left="-9"/>
              <w:jc w:val="center"/>
              <w:rPr>
                <w:rFonts w:ascii="Arial" w:hAnsi="Arial" w:cs="Arial"/>
                <w:sz w:val="16"/>
                <w:szCs w:val="16"/>
              </w:rPr>
            </w:pPr>
            <w:r>
              <w:rPr>
                <w:rFonts w:ascii="Arial" w:hAnsi="Arial" w:cs="Arial"/>
                <w:sz w:val="16"/>
                <w:szCs w:val="16"/>
              </w:rPr>
              <w:t>7.200.232,0</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1.55</w:t>
            </w:r>
          </w:p>
        </w:tc>
      </w:tr>
      <w:tr w:rsidR="00DF05FA" w:rsidTr="00935EE1">
        <w:trPr>
          <w:trHeight w:val="300"/>
          <w:jc w:val="center"/>
        </w:trPr>
        <w:tc>
          <w:tcPr>
            <w:tcW w:w="5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ind w:left="709" w:firstLine="425"/>
              <w:jc w:val="center"/>
              <w:rPr>
                <w:rFonts w:ascii="Arial" w:hAnsi="Arial" w:cs="Arial"/>
                <w:b/>
                <w:bCs/>
                <w:sz w:val="16"/>
                <w:szCs w:val="16"/>
              </w:rPr>
            </w:pPr>
            <w:r>
              <w:rPr>
                <w:rFonts w:ascii="Arial" w:hAnsi="Arial" w:cs="Arial"/>
                <w:b/>
                <w:bCs/>
                <w:sz w:val="16"/>
                <w:szCs w:val="16"/>
              </w:rPr>
              <w:t>Nilai Rata-</w:t>
            </w:r>
            <w:r>
              <w:rPr>
                <w:rFonts w:ascii="Arial" w:hAnsi="Arial" w:cs="Arial"/>
                <w:b/>
                <w:bCs/>
                <w:sz w:val="16"/>
                <w:szCs w:val="16"/>
                <w:lang w:val="id-ID"/>
              </w:rPr>
              <w:t>r</w:t>
            </w:r>
            <w:r>
              <w:rPr>
                <w:rFonts w:ascii="Arial" w:hAnsi="Arial" w:cs="Arial"/>
                <w:b/>
                <w:bCs/>
                <w:sz w:val="16"/>
                <w:szCs w:val="16"/>
              </w:rPr>
              <w:t>ata (20</w:t>
            </w:r>
            <w:r>
              <w:rPr>
                <w:rFonts w:ascii="Arial" w:hAnsi="Arial" w:cs="Arial"/>
                <w:b/>
                <w:bCs/>
                <w:sz w:val="16"/>
                <w:szCs w:val="16"/>
                <w:lang w:val="id-ID"/>
              </w:rPr>
              <w:t>16-2020</w:t>
            </w:r>
            <w:r>
              <w:rPr>
                <w:rFonts w:ascii="Arial" w:hAnsi="Arial" w:cs="Arial"/>
                <w:b/>
                <w:bCs/>
                <w:sz w:val="16"/>
                <w:szCs w:val="16"/>
              </w:rPr>
              <w:t>)</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7.36</w:t>
            </w:r>
          </w:p>
        </w:tc>
      </w:tr>
    </w:tbl>
    <w:p w:rsidR="00DF05FA" w:rsidRDefault="00DF05FA" w:rsidP="00DF05FA">
      <w:pPr>
        <w:pStyle w:val="ListParagraph"/>
        <w:spacing w:before="240"/>
        <w:ind w:left="284" w:firstLine="436"/>
        <w:contextualSpacing w:val="0"/>
        <w:rPr>
          <w:lang w:val="id-ID"/>
        </w:rPr>
      </w:pPr>
      <w:r>
        <w:t xml:space="preserve">Pertumbuhan ekonomi pada Tahun 2016 terkoreksi menjadi sebesar </w:t>
      </w:r>
      <w:r>
        <w:rPr>
          <w:lang w:val="id-ID"/>
        </w:rPr>
        <w:t>7</w:t>
      </w:r>
      <w:r>
        <w:t>,09% begitu juga  pada Tahun 2017 menjadi 7,23% dan pada Tahun 2018 menjadi 7,44%. Pada Tahun 2019, pertumbuhan ekonomi meningkat sebesar Rp7.090.283</w:t>
      </w:r>
      <w:proofErr w:type="gramStart"/>
      <w:r>
        <w:t>,0</w:t>
      </w:r>
      <w:proofErr w:type="gramEnd"/>
      <w:r>
        <w:t xml:space="preserve">  </w:t>
      </w:r>
      <w:r>
        <w:rPr>
          <w:lang w:val="id-ID"/>
        </w:rPr>
        <w:t>mengalami kenaikan 0</w:t>
      </w:r>
      <w:r>
        <w:t>,</w:t>
      </w:r>
      <w:r>
        <w:rPr>
          <w:lang w:val="id-ID"/>
        </w:rPr>
        <w:t>20%</w:t>
      </w:r>
      <w:r>
        <w:t>. Peningkatan ini disebabkan adanya pertumbuhan secara signifikan pada se</w:t>
      </w:r>
      <w:r>
        <w:rPr>
          <w:lang w:val="id-ID"/>
        </w:rPr>
        <w:t>k</w:t>
      </w:r>
      <w:r>
        <w:t>tor pertanian,</w:t>
      </w:r>
      <w:r>
        <w:rPr>
          <w:lang w:val="id-ID"/>
        </w:rPr>
        <w:t xml:space="preserve"> kehutanan dan perikanan.</w:t>
      </w:r>
    </w:p>
    <w:p w:rsidR="00DF05FA" w:rsidRDefault="00DF05FA" w:rsidP="00DF05FA">
      <w:pPr>
        <w:pStyle w:val="ListParagraph"/>
        <w:ind w:left="284" w:firstLine="436"/>
        <w:contextualSpacing w:val="0"/>
      </w:pPr>
      <w:r>
        <w:t>Adapun komponen sektor kegiatan ekonomi yang paling dominan peranannya sebagai penyumbang dalam pembentukan PDRB Kabupaten Sinjai pada Tahun 2020 adalah sektor pertanian,</w:t>
      </w:r>
      <w:r>
        <w:rPr>
          <w:lang w:val="id-ID"/>
        </w:rPr>
        <w:t xml:space="preserve"> kehutanan dan perikanan</w:t>
      </w:r>
      <w:r>
        <w:t xml:space="preserve"> dengan kontribusi sebesar </w:t>
      </w:r>
      <w:r>
        <w:rPr>
          <w:lang w:val="id-ID"/>
        </w:rPr>
        <w:t>45,24</w:t>
      </w:r>
      <w:r>
        <w:t xml:space="preserve">%, urutan kedua ditempati oleh sektor </w:t>
      </w:r>
      <w:r>
        <w:rPr>
          <w:lang w:val="id-ID"/>
        </w:rPr>
        <w:t>Kontruksi</w:t>
      </w:r>
      <w:r>
        <w:t>dengan kontribusi sebesar 1</w:t>
      </w:r>
      <w:r>
        <w:rPr>
          <w:lang w:val="id-ID"/>
        </w:rPr>
        <w:t>2</w:t>
      </w:r>
      <w:r>
        <w:t>,92%.</w:t>
      </w:r>
    </w:p>
    <w:p w:rsidR="00DF05FA" w:rsidRDefault="00DF05FA" w:rsidP="00DF05FA">
      <w:pPr>
        <w:pStyle w:val="ListParagraph"/>
        <w:ind w:left="284" w:firstLine="436"/>
        <w:contextualSpacing w:val="0"/>
      </w:pPr>
      <w:r>
        <w:t>Selanjutnya sector perdagangan menempati urutan ketiga dalam pembentukan PDRB Kabupaten Sinjai dengan kontribusi sebesar 1</w:t>
      </w:r>
      <w:r>
        <w:rPr>
          <w:lang w:val="id-ID"/>
        </w:rPr>
        <w:t>2</w:t>
      </w:r>
      <w:proofErr w:type="gramStart"/>
      <w:r>
        <w:rPr>
          <w:lang w:val="id-ID"/>
        </w:rPr>
        <w:t>,53</w:t>
      </w:r>
      <w:proofErr w:type="gramEnd"/>
      <w:r>
        <w:t xml:space="preserve">%.Sektor-sektor lain yang cukup berperan dalam pembentukan PDRB Kabupaten Sinjai adalah sektor </w:t>
      </w:r>
      <w:r>
        <w:rPr>
          <w:lang w:val="id-ID"/>
        </w:rPr>
        <w:t>administrasi pemerintahan</w:t>
      </w:r>
      <w:r>
        <w:t>,</w:t>
      </w:r>
      <w:r>
        <w:rPr>
          <w:lang w:val="id-ID"/>
        </w:rPr>
        <w:t xml:space="preserve"> pertahanan dan jaminan sosial</w:t>
      </w:r>
      <w:r>
        <w:t xml:space="preserve">sebesar </w:t>
      </w:r>
      <w:r>
        <w:rPr>
          <w:lang w:val="id-ID"/>
        </w:rPr>
        <w:t>6</w:t>
      </w:r>
      <w:r>
        <w:t xml:space="preserve">,13% diurutan keempat. Sedangkan sektor </w:t>
      </w:r>
      <w:r>
        <w:rPr>
          <w:lang w:val="id-ID"/>
        </w:rPr>
        <w:t>jasa pendidikan</w:t>
      </w:r>
      <w:r>
        <w:t>sebesar 5</w:t>
      </w:r>
      <w:proofErr w:type="gramStart"/>
      <w:r>
        <w:t>,73</w:t>
      </w:r>
      <w:proofErr w:type="gramEnd"/>
      <w:r>
        <w:t>% berada diurutan kelima.</w:t>
      </w:r>
    </w:p>
    <w:p w:rsidR="00DF05FA" w:rsidRDefault="00DF05FA" w:rsidP="00DF05FA">
      <w:pPr>
        <w:pStyle w:val="ListParagraph"/>
        <w:ind w:left="284" w:firstLine="436"/>
        <w:contextualSpacing w:val="0"/>
        <w:rPr>
          <w:lang w:val="id-ID"/>
        </w:rPr>
      </w:pPr>
      <w:r>
        <w:t xml:space="preserve">Selanjutnya diurutan keenam adalah </w:t>
      </w:r>
      <w:r>
        <w:rPr>
          <w:lang w:val="id-ID"/>
        </w:rPr>
        <w:t xml:space="preserve">sektor </w:t>
      </w:r>
      <w:r>
        <w:t xml:space="preserve">keuangan dan </w:t>
      </w:r>
      <w:r>
        <w:rPr>
          <w:lang w:val="id-ID"/>
        </w:rPr>
        <w:t>asuransi</w:t>
      </w:r>
      <w:r>
        <w:t xml:space="preserve"> mempunyai kontribusi sebesar 2,87%, urutan ketujuh sektor industri pengolahan </w:t>
      </w:r>
      <w:r>
        <w:rPr>
          <w:lang w:val="id-ID"/>
        </w:rPr>
        <w:t xml:space="preserve">dengan kontribusi </w:t>
      </w:r>
      <w:r>
        <w:t xml:space="preserve">sebesar </w:t>
      </w:r>
      <w:r>
        <w:rPr>
          <w:lang w:val="id-ID"/>
        </w:rPr>
        <w:t>2</w:t>
      </w:r>
      <w:r>
        <w:t>,</w:t>
      </w:r>
      <w:r>
        <w:rPr>
          <w:lang w:val="id-ID"/>
        </w:rPr>
        <w:t>73</w:t>
      </w:r>
      <w:r>
        <w:t xml:space="preserve">%, di urutan kedelapan sector </w:t>
      </w:r>
      <w:r>
        <w:rPr>
          <w:lang w:val="id-ID"/>
        </w:rPr>
        <w:t xml:space="preserve">pertambangan </w:t>
      </w:r>
      <w:r>
        <w:t>dan</w:t>
      </w:r>
      <w:r>
        <w:rPr>
          <w:lang w:val="id-ID"/>
        </w:rPr>
        <w:t xml:space="preserve"> penggalian</w:t>
      </w:r>
      <w:r>
        <w:t xml:space="preserve"> dengan kontribusi sebesar 2,62% sector industry pengolahan dengan kontribusi sebesar 2,61% berada di urutan kesembilan, diurutan kesepuluh </w:t>
      </w:r>
      <w:r>
        <w:rPr>
          <w:lang w:val="id-ID"/>
        </w:rPr>
        <w:t xml:space="preserve"> sektor real estate</w:t>
      </w:r>
      <w:r>
        <w:t xml:space="preserve"> sebesar </w:t>
      </w:r>
      <w:r>
        <w:rPr>
          <w:lang w:val="id-ID"/>
        </w:rPr>
        <w:t>2</w:t>
      </w:r>
      <w:r>
        <w:t>,</w:t>
      </w:r>
      <w:r>
        <w:rPr>
          <w:lang w:val="id-ID"/>
        </w:rPr>
        <w:t>33</w:t>
      </w:r>
      <w:r>
        <w:t xml:space="preserve">% </w:t>
      </w:r>
      <w:r>
        <w:rPr>
          <w:lang w:val="id-ID"/>
        </w:rPr>
        <w:t>dan sektor transportasi dan pergudangan sebesar 1</w:t>
      </w:r>
      <w:r>
        <w:t>,</w:t>
      </w:r>
      <w:r>
        <w:rPr>
          <w:lang w:val="id-ID"/>
        </w:rPr>
        <w:t>5</w:t>
      </w:r>
      <w:r>
        <w:t>0</w:t>
      </w:r>
      <w:r>
        <w:rPr>
          <w:lang w:val="id-ID"/>
        </w:rPr>
        <w:t>%. Di urutan ke</w:t>
      </w:r>
      <w:r>
        <w:t>duabelas</w:t>
      </w:r>
      <w:r>
        <w:rPr>
          <w:lang w:val="id-ID"/>
        </w:rPr>
        <w:t xml:space="preserve"> jasa kesehatan dan kegiatan sosial sebesar 1</w:t>
      </w:r>
      <w:r>
        <w:t>,</w:t>
      </w:r>
      <w:r>
        <w:rPr>
          <w:lang w:val="id-ID"/>
        </w:rPr>
        <w:t>5</w:t>
      </w:r>
      <w:r>
        <w:t>7</w:t>
      </w:r>
      <w:r>
        <w:rPr>
          <w:lang w:val="id-ID"/>
        </w:rPr>
        <w:t>%</w:t>
      </w:r>
      <w:r>
        <w:t xml:space="preserve">dan urutan terakhir adalah </w:t>
      </w:r>
      <w:r>
        <w:rPr>
          <w:lang w:val="id-ID"/>
        </w:rPr>
        <w:t>jasa lainnya. penyediaan akomodasi dan makan minum</w:t>
      </w:r>
      <w:r>
        <w:t xml:space="preserve">,pengadaan air, </w:t>
      </w:r>
      <w:r>
        <w:rPr>
          <w:lang w:val="id-ID"/>
        </w:rPr>
        <w:t xml:space="preserve">pengadaan listrik dan gas serta jasa perusahaan </w:t>
      </w:r>
      <w:r>
        <w:t xml:space="preserve">dengan kontribusi </w:t>
      </w:r>
      <w:r>
        <w:rPr>
          <w:lang w:val="id-ID"/>
        </w:rPr>
        <w:t>masing-masingdibawah 1</w:t>
      </w:r>
      <w:r>
        <w:t>%.</w:t>
      </w:r>
    </w:p>
    <w:p w:rsidR="00DF05FA" w:rsidRDefault="00DF05FA" w:rsidP="00DF05FA">
      <w:pPr>
        <w:pStyle w:val="ListParagraph"/>
        <w:ind w:left="284" w:firstLine="436"/>
        <w:contextualSpacing w:val="0"/>
      </w:pPr>
      <w:r>
        <w:t xml:space="preserve">Perubahan kontribusi setiap sektor dalam pembentukan PDRB Kabupaten Sinjai setiap tahun menggambarkan bahwa basis ekonomi daerah </w:t>
      </w:r>
      <w:proofErr w:type="gramStart"/>
      <w:r>
        <w:t>akan</w:t>
      </w:r>
      <w:proofErr w:type="gramEnd"/>
      <w:r>
        <w:t xml:space="preserve"> berubah setiap tahun. Hal ini tergantung pada aktivitas kegiatan setiap sektor yang ada dalam melakukan produksi.   </w:t>
      </w:r>
    </w:p>
    <w:p w:rsidR="00DF05FA" w:rsidRDefault="00DF05FA" w:rsidP="00DF05FA">
      <w:pPr>
        <w:pStyle w:val="ListParagraph"/>
        <w:ind w:left="284" w:firstLine="436"/>
        <w:contextualSpacing w:val="0"/>
      </w:pPr>
      <w:r>
        <w:t>Kenaikan PDRB perkapita yang cukup tinggi tidak berarti bahwa tingkat kesejahteraan masyarakat juga meningkat, oleh karena tingkat kesejahteraan masyarakat sangat dipengaruhi oleh laju inflasi. Semakin tinggi angka inflasi, maka semakin meningkat kesulitan masyarakat memperoleh barang atau kebutuhan pokoknya</w:t>
      </w:r>
      <w:r>
        <w:rPr>
          <w:lang w:val="id-ID"/>
        </w:rPr>
        <w:t xml:space="preserve">. </w:t>
      </w:r>
      <w:r>
        <w:t xml:space="preserve">Tinggi rendahnya PDRB perkapita suatu </w:t>
      </w:r>
      <w:r>
        <w:lastRenderedPageBreak/>
        <w:t xml:space="preserve">daerah </w:t>
      </w:r>
      <w:proofErr w:type="gramStart"/>
      <w:r>
        <w:t>akan</w:t>
      </w:r>
      <w:proofErr w:type="gramEnd"/>
      <w:r>
        <w:t xml:space="preserve"> sangat tergantung pada dua faktor yaitu, pertama adalah jumlah atau nilai PDRB yang diperoleh suatu daerah secara keseluruhan selama satu tahun.dan yang kedua adalah jumlah penduduk daerah bersangkutan pada saat penghitungan.</w:t>
      </w:r>
    </w:p>
    <w:p w:rsidR="00DF05FA" w:rsidRDefault="00DF05FA" w:rsidP="00DF05FA">
      <w:pPr>
        <w:pStyle w:val="ListParagraph"/>
        <w:ind w:left="284" w:firstLine="436"/>
        <w:contextualSpacing w:val="0"/>
      </w:pPr>
    </w:p>
    <w:p w:rsidR="00DF05FA" w:rsidRDefault="00DF05FA" w:rsidP="00DF05FA">
      <w:pPr>
        <w:pStyle w:val="TOC2"/>
      </w:pPr>
      <w:r>
        <w:t>5.2.2. Kebijakan Keuangan</w:t>
      </w:r>
    </w:p>
    <w:p w:rsidR="00DF05FA" w:rsidRDefault="00DF05FA" w:rsidP="00DF05FA">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rPr>
        <w:t>Pendapatan Daerah</w:t>
      </w:r>
    </w:p>
    <w:p w:rsidR="00DF05FA" w:rsidRDefault="00DF05FA" w:rsidP="00DF05FA">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Sebagaimana yang telah ditetapkan dalam rencana pembagunan jangka menengah Kabupaten Sinjai, pendapatan yang bersumber dari Pendapatan Asli Daerah diharapkan mengalami peningkatan antara 2-3% pertahun dengan asumsi setiap tahun dapat dilakukan intensifikasi terhadap sumber-sumber pendapatan daerah.  Intensifikasi dilakukan dengan </w:t>
      </w:r>
      <w:proofErr w:type="gramStart"/>
      <w:r>
        <w:rPr>
          <w:b w:val="0"/>
          <w:sz w:val="22"/>
          <w:szCs w:val="22"/>
        </w:rPr>
        <w:t>cara</w:t>
      </w:r>
      <w:proofErr w:type="gramEnd"/>
      <w:r>
        <w:rPr>
          <w:b w:val="0"/>
          <w:sz w:val="22"/>
          <w:szCs w:val="22"/>
        </w:rPr>
        <w:t>:</w:t>
      </w:r>
    </w:p>
    <w:p w:rsidR="00DF05FA" w:rsidRDefault="00DF05FA" w:rsidP="00DF05FA">
      <w:pPr>
        <w:pStyle w:val="BodyText21"/>
        <w:numPr>
          <w:ilvl w:val="0"/>
          <w:numId w:val="17"/>
        </w:numPr>
        <w:rPr>
          <w:b w:val="0"/>
          <w:sz w:val="22"/>
          <w:szCs w:val="22"/>
        </w:rPr>
      </w:pPr>
      <w:r>
        <w:rPr>
          <w:b w:val="0"/>
          <w:sz w:val="22"/>
          <w:szCs w:val="22"/>
        </w:rPr>
        <w:t>Melakukan pengawasan yang optimal sehingga mengurangi terjadinya kebocoran.  Meningkatkan pelayanan prima kepada masyarakat.</w:t>
      </w:r>
    </w:p>
    <w:p w:rsidR="00DF05FA" w:rsidRDefault="00DF05FA" w:rsidP="00DF05FA">
      <w:pPr>
        <w:pStyle w:val="BodyText21"/>
        <w:numPr>
          <w:ilvl w:val="0"/>
          <w:numId w:val="17"/>
        </w:numPr>
        <w:tabs>
          <w:tab w:val="clear" w:pos="360"/>
          <w:tab w:val="clear" w:pos="900"/>
          <w:tab w:val="clear" w:pos="1260"/>
          <w:tab w:val="clear" w:pos="1620"/>
        </w:tabs>
        <w:spacing w:after="120" w:line="280" w:lineRule="exact"/>
        <w:rPr>
          <w:b w:val="0"/>
          <w:sz w:val="22"/>
          <w:szCs w:val="22"/>
        </w:rPr>
      </w:pPr>
      <w:r>
        <w:rPr>
          <w:b w:val="0"/>
          <w:sz w:val="22"/>
          <w:szCs w:val="22"/>
        </w:rPr>
        <w:t>Meningkatkan penyertaan modal kepada BUMD yang dapat memberikan bagi hasil yang semakin meningkat setiap tahunnya.</w:t>
      </w:r>
    </w:p>
    <w:p w:rsidR="00DF05FA" w:rsidRDefault="00DF05FA" w:rsidP="00DF05FA">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Sedangkan untuk meningkatkan pendapatan Pemerintah Kabupaten Sinjai dari sumber-sumber </w:t>
      </w:r>
      <w:proofErr w:type="gramStart"/>
      <w:r>
        <w:rPr>
          <w:b w:val="0"/>
          <w:sz w:val="22"/>
          <w:szCs w:val="22"/>
        </w:rPr>
        <w:t>dana</w:t>
      </w:r>
      <w:proofErr w:type="gramEnd"/>
      <w:r>
        <w:rPr>
          <w:b w:val="0"/>
          <w:sz w:val="22"/>
          <w:szCs w:val="22"/>
        </w:rPr>
        <w:t xml:space="preserve"> perimbangan dan pendapatan lain-lain. Pemerintah Kabupaten Sinjai terus meningkatkan koordinasi Pemerintah Provinsi dan Pemerintah Pusat.</w:t>
      </w:r>
    </w:p>
    <w:p w:rsidR="00DF05FA" w:rsidRDefault="00DF05FA" w:rsidP="00DF05FA">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lang w:val="id-ID"/>
        </w:rPr>
        <w:t>Belanja Daerah</w:t>
      </w:r>
    </w:p>
    <w:p w:rsidR="00DF05FA" w:rsidRDefault="00DF05FA" w:rsidP="00DF05FA">
      <w:pPr>
        <w:pStyle w:val="BodyText21"/>
        <w:spacing w:after="120" w:line="280" w:lineRule="exact"/>
        <w:ind w:left="720" w:firstLine="446"/>
        <w:rPr>
          <w:b w:val="0"/>
          <w:sz w:val="22"/>
          <w:szCs w:val="22"/>
        </w:rPr>
      </w:pPr>
      <w:r>
        <w:rPr>
          <w:b w:val="0"/>
          <w:sz w:val="22"/>
          <w:szCs w:val="22"/>
        </w:rPr>
        <w:t xml:space="preserve">Berpedoman pada prinsip penganggaran belanja daerah yang disusun dengan pendekatan anggaran berbasis kinerja.yang berorientasi pada pencapaian hasil dari input yang direncanakan. Belanja daerah Tahun 2021 akan dipergunakan untuk mendanai pelaksanaan urusan pemerintahan yang menjadi kewenangan kabupaten yang terdiri dari urusan wajib, urusan pilihan dan urusan yang penanganannya dalam bagian atau bidang tertentu dapat dilaksanakan bersama antara pemerintah daerah dan pemerintah provinsi.  </w:t>
      </w:r>
    </w:p>
    <w:p w:rsidR="00DF05FA" w:rsidRDefault="00DF05FA" w:rsidP="00DF05FA">
      <w:pPr>
        <w:pStyle w:val="BodyText21"/>
        <w:spacing w:after="120" w:line="280" w:lineRule="exact"/>
        <w:ind w:left="720" w:firstLine="446"/>
        <w:rPr>
          <w:b w:val="0"/>
          <w:sz w:val="22"/>
          <w:szCs w:val="22"/>
        </w:rPr>
      </w:pPr>
      <w:r>
        <w:rPr>
          <w:b w:val="0"/>
          <w:sz w:val="22"/>
          <w:szCs w:val="22"/>
        </w:rPr>
        <w:t>Belanja penyelenggaraan urusan wajib diprioritaskan untuk melindungi dan meningkatkan kualitas kehidupan masyarakat dalam upaya memenuhi kewajiban daerah yang diwujudkan dalam bentuk peningkatan pelayanan dasar, pendidikan, kesehatan, fasilitas sosial dan fasilitas umum yang layak serta meningkatkan pelayanan kepada masyarakat.</w:t>
      </w:r>
    </w:p>
    <w:p w:rsidR="00DF05FA" w:rsidRDefault="00DF05FA" w:rsidP="00DF05FA">
      <w:pPr>
        <w:pStyle w:val="BodyText21"/>
        <w:spacing w:after="120" w:line="280" w:lineRule="exact"/>
        <w:ind w:left="720" w:firstLine="446"/>
        <w:rPr>
          <w:b w:val="0"/>
          <w:sz w:val="22"/>
          <w:szCs w:val="22"/>
        </w:rPr>
      </w:pPr>
      <w:r>
        <w:rPr>
          <w:b w:val="0"/>
          <w:sz w:val="22"/>
          <w:szCs w:val="22"/>
        </w:rPr>
        <w:t>Belanja daerah terdiri dari belanja langsung dan belanja tidak langsung. Belanja langsung adalah belanja yang terkait langsung dengan pelaksanaan kegiatan dan dapat diukur dengan capaian prestasi kerja yang telah ditetapkan. Kelompok belanja langsung ini terdiri dari belanja pegawai, belanja barang dan jasa serta belanja modal. Belanja yang bersifat strategis dengan nilai yang besar dilaksanakan dengan menetapkan belanja multiyears yang pengalokasian dananya disepakati oleh DPRD.</w:t>
      </w:r>
    </w:p>
    <w:p w:rsidR="00DF05FA" w:rsidRDefault="00DF05FA" w:rsidP="00DF05FA">
      <w:pPr>
        <w:pStyle w:val="BodyText21"/>
        <w:tabs>
          <w:tab w:val="clear" w:pos="360"/>
          <w:tab w:val="clear" w:pos="900"/>
          <w:tab w:val="clear" w:pos="1260"/>
          <w:tab w:val="clear" w:pos="1620"/>
        </w:tabs>
        <w:spacing w:after="120" w:line="280" w:lineRule="exact"/>
        <w:ind w:left="720" w:firstLine="446"/>
        <w:rPr>
          <w:b w:val="0"/>
          <w:sz w:val="22"/>
          <w:szCs w:val="22"/>
        </w:rPr>
      </w:pPr>
      <w:r>
        <w:rPr>
          <w:b w:val="0"/>
          <w:sz w:val="22"/>
          <w:szCs w:val="22"/>
        </w:rPr>
        <w:t>Belanja tidak langsung merupakan belanja yang tidak terkait langsung dengan kegiatan yang dilaksanakan dan sukar untuk diukur dengan capaian prestasi kerja yang ditetapkan. Adapun yang termasuk dalam belanja tidak langsung adalah belanja pegawai, bunga, subsidi, hibah, bantuan sosial, belanja bagi hasil, bantuan keuangan dan belanja tidak terduga</w:t>
      </w:r>
    </w:p>
    <w:p w:rsidR="00DF05FA" w:rsidRDefault="00DF05FA" w:rsidP="00DF05FA">
      <w:pPr>
        <w:pStyle w:val="TOC2"/>
      </w:pPr>
      <w:bookmarkStart w:id="10" w:name="_Toc451329883"/>
      <w:bookmarkStart w:id="11" w:name="_Toc451329800"/>
      <w:bookmarkStart w:id="12" w:name="_Toc452485861"/>
      <w:r>
        <w:lastRenderedPageBreak/>
        <w:t>5.3. IKHTISAR PENCAPAIAN KINERJA KEUANGAN</w:t>
      </w:r>
      <w:bookmarkEnd w:id="10"/>
      <w:bookmarkEnd w:id="11"/>
      <w:bookmarkEnd w:id="12"/>
    </w:p>
    <w:p w:rsidR="00DF05FA" w:rsidRDefault="00DF05FA" w:rsidP="00DF05FA">
      <w:pPr>
        <w:rPr>
          <w:b/>
        </w:rPr>
      </w:pPr>
      <w:r>
        <w:rPr>
          <w:b/>
          <w:lang w:val="id-ID"/>
        </w:rPr>
        <w:t>5.3.1.</w:t>
      </w:r>
      <w:r>
        <w:rPr>
          <w:b/>
        </w:rPr>
        <w:t>Ikhtisar Realisasi Pencapaian Target Kinerja Keuangan</w:t>
      </w:r>
    </w:p>
    <w:p w:rsidR="00DF05FA" w:rsidRDefault="00DF05FA" w:rsidP="00DF05FA">
      <w:pPr>
        <w:pStyle w:val="ListParagraph"/>
        <w:ind w:left="270" w:firstLine="450"/>
        <w:contextualSpacing w:val="0"/>
      </w:pPr>
      <w:r>
        <w:t>Sebagaimana yang telah digariskan dalam rencana kerja pemerintah yang mana sasaran pembangunan ekonomi diarahkan untuk mendorong pertumbuhan ekonomi dalam rangka memperluas lapangan pekerjaan dan mengurangi tingkat kemiskinan. Sasaran pertumbuhan ekonomi yang diharapkan adalah pertumbuhan yang berkualitas yaitu pertumbuhan yang dapat mendistribusikan pendapatan dan lapangan pekerjaan. Sedangkan percepatan perluasan lapangan pekerjaan diarahkan kepada peningkatan pertumbuhan sektor yang banyak menyerap tenaga kerja.  Mengenai penanggulangan kemiskinan, fokus sasaran adalah bagaimana meningkatkan pendapatan secara merata dan memberikan akses yang lebih luas bagi rakyat untuk mendapatkan pendidikan, kesehatan, air bersih dan kebutuhan dasar lainnya. Sejalan dengan itu semua</w:t>
      </w:r>
      <w:proofErr w:type="gramStart"/>
      <w:r>
        <w:t>,Dinas</w:t>
      </w:r>
      <w:proofErr w:type="gramEnd"/>
      <w:r>
        <w:rPr>
          <w:lang w:val="id-ID"/>
        </w:rPr>
        <w:t xml:space="preserve"> Perikanan Kab. Sinjai</w:t>
      </w:r>
      <w:r>
        <w:t xml:space="preserve"> pada Tahun Anggaran 2021 melalui masing-masing Bagian/Bidang yang ada telah melaksanakan program kegiatan yang semuanya sejalan dengan rencana kerja pemerintah daerah yang dituangkan dalam program kegiatan masing-masing Bagian /Bidang. Adapun anggaran serta realisasi setiap urusan/program adalah sebagai berikut:</w:t>
      </w:r>
    </w:p>
    <w:p w:rsidR="00DF05FA" w:rsidRDefault="00DF05FA" w:rsidP="00DF05FA">
      <w:pPr>
        <w:pStyle w:val="ListParagraph"/>
        <w:numPr>
          <w:ilvl w:val="0"/>
          <w:numId w:val="18"/>
        </w:numPr>
        <w:contextualSpacing w:val="0"/>
      </w:pPr>
      <w:r>
        <w:rPr>
          <w:lang w:val="id-ID"/>
        </w:rPr>
        <w:t>P</w:t>
      </w:r>
      <w:r>
        <w:t>rogram Penunjang Urusan Pemerintahan Daerah Kabupaten/Kota</w:t>
      </w:r>
    </w:p>
    <w:p w:rsidR="00DF05FA" w:rsidRDefault="00DF05FA" w:rsidP="00DF05FA">
      <w:pPr>
        <w:pStyle w:val="ListParagraph"/>
        <w:contextualSpacing w:val="0"/>
        <w:rPr>
          <w:lang w:val="id-ID"/>
        </w:rPr>
      </w:pPr>
      <w:r>
        <w:rPr>
          <w:lang w:val="id-ID"/>
        </w:rPr>
        <w:t>Pada Tahun 2021 dialokasikan anggaran sebesar Rp.</w:t>
      </w:r>
      <w:r>
        <w:t>3.219.066.273,00</w:t>
      </w:r>
      <w:r>
        <w:rPr>
          <w:lang w:val="id-ID"/>
        </w:rPr>
        <w:t>,-dan terealisasi sebesar Rp.1.610.526.129,00,-atau  50% dari anggaran yang direncanakan.</w:t>
      </w:r>
      <w:r>
        <w:t xml:space="preserve"> Kegiatan-kegiatan yang tercakup sebagai berikut:</w:t>
      </w:r>
    </w:p>
    <w:p w:rsidR="00DF05FA" w:rsidRDefault="00DF05FA" w:rsidP="00DF05FA">
      <w:pPr>
        <w:pStyle w:val="ListParagraph"/>
        <w:numPr>
          <w:ilvl w:val="0"/>
          <w:numId w:val="19"/>
        </w:numPr>
        <w:contextualSpacing w:val="0"/>
      </w:pPr>
      <w:r>
        <w:t>Kegiatan Penyusunan Dokumen Perencanaan perangkat Daerah</w:t>
      </w:r>
    </w:p>
    <w:p w:rsidR="00DF05FA" w:rsidRDefault="00DF05FA" w:rsidP="00DF05FA">
      <w:pPr>
        <w:pStyle w:val="ListParagraph"/>
        <w:ind w:left="1070"/>
        <w:contextualSpacing w:val="0"/>
      </w:pPr>
      <w:proofErr w:type="gramStart"/>
      <w:r>
        <w:t>kegiatan</w:t>
      </w:r>
      <w:proofErr w:type="gramEnd"/>
      <w:r>
        <w:rPr>
          <w:lang w:val="id-ID"/>
        </w:rPr>
        <w:t xml:space="preserve"> </w:t>
      </w:r>
      <w:r>
        <w:t>Penyusunan Dokumen Perencanaan perangkat Daerah</w:t>
      </w:r>
      <w:r w:rsidRPr="00897CEF">
        <w:rPr>
          <w:lang w:val="id-ID"/>
        </w:rPr>
        <w:t>, disediaka</w:t>
      </w:r>
      <w:r>
        <w:rPr>
          <w:lang w:val="id-ID"/>
        </w:rPr>
        <w:t>n anggaran sebesar Rp.16.140.000</w:t>
      </w:r>
      <w:r w:rsidRPr="00897CEF">
        <w:rPr>
          <w:lang w:val="id-ID"/>
        </w:rPr>
        <w:t>,- dan dapat t</w:t>
      </w:r>
      <w:r>
        <w:rPr>
          <w:lang w:val="id-ID"/>
        </w:rPr>
        <w:t>erealisasi sebesar Rp.8.220.000</w:t>
      </w:r>
      <w:r w:rsidRPr="00897CEF">
        <w:rPr>
          <w:lang w:val="id-ID"/>
        </w:rPr>
        <w:t xml:space="preserve">,- atau </w:t>
      </w:r>
      <w:r>
        <w:t>50,9</w:t>
      </w:r>
      <w:r w:rsidRPr="00897CEF">
        <w:rPr>
          <w:lang w:val="id-ID"/>
        </w:rPr>
        <w:t>% dari yang direncanakan.</w:t>
      </w:r>
    </w:p>
    <w:p w:rsidR="00DF05FA" w:rsidRPr="00897CEF" w:rsidRDefault="00DF05FA" w:rsidP="00DF05FA">
      <w:pPr>
        <w:pStyle w:val="ListParagraph"/>
        <w:numPr>
          <w:ilvl w:val="0"/>
          <w:numId w:val="19"/>
        </w:numPr>
        <w:contextualSpacing w:val="0"/>
      </w:pPr>
      <w:r>
        <w:t>Kegiatan Evaluasi Kinerja Perangkat Daerah</w:t>
      </w:r>
    </w:p>
    <w:p w:rsidR="00DF05FA" w:rsidRPr="00D9224D" w:rsidRDefault="00DF05FA" w:rsidP="00DF05FA">
      <w:pPr>
        <w:pStyle w:val="ListParagraph"/>
        <w:ind w:left="1070"/>
        <w:contextualSpacing w:val="0"/>
      </w:pPr>
      <w:r>
        <w:rPr>
          <w:lang w:val="id-ID"/>
        </w:rPr>
        <w:t xml:space="preserve">Untuk melaksanakan </w:t>
      </w:r>
      <w:r w:rsidRPr="00897CEF">
        <w:rPr>
          <w:lang w:val="id-ID"/>
        </w:rPr>
        <w:t xml:space="preserve">anggaran </w:t>
      </w:r>
      <w:r>
        <w:t>kegiatan</w:t>
      </w:r>
      <w:r>
        <w:rPr>
          <w:lang w:val="id-ID"/>
        </w:rPr>
        <w:t xml:space="preserve"> </w:t>
      </w:r>
      <w:r>
        <w:t>Evaluasi Kinerja Perangkat Daerah</w:t>
      </w:r>
      <w:r w:rsidRPr="00897CEF">
        <w:rPr>
          <w:lang w:val="id-ID"/>
        </w:rPr>
        <w:t>, disediaka</w:t>
      </w:r>
      <w:r>
        <w:rPr>
          <w:lang w:val="id-ID"/>
        </w:rPr>
        <w:t>n anggaran sebesar Rp.16.548.600</w:t>
      </w:r>
      <w:r w:rsidRPr="00897CEF">
        <w:rPr>
          <w:lang w:val="id-ID"/>
        </w:rPr>
        <w:t>,- dan dapat t</w:t>
      </w:r>
      <w:r>
        <w:rPr>
          <w:lang w:val="id-ID"/>
        </w:rPr>
        <w:t>erealisasi sebesar Rp.9.948.600</w:t>
      </w:r>
      <w:r w:rsidRPr="00897CEF">
        <w:rPr>
          <w:lang w:val="id-ID"/>
        </w:rPr>
        <w:t xml:space="preserve">,- atau </w:t>
      </w:r>
      <w:r>
        <w:t>60,1</w:t>
      </w:r>
      <w:r w:rsidRPr="00897CEF">
        <w:rPr>
          <w:lang w:val="id-ID"/>
        </w:rPr>
        <w:t>% dari yang direncanakan.</w:t>
      </w:r>
    </w:p>
    <w:p w:rsidR="00DF05FA" w:rsidRDefault="00DF05FA" w:rsidP="00DF05FA">
      <w:pPr>
        <w:pStyle w:val="ListParagraph"/>
        <w:numPr>
          <w:ilvl w:val="0"/>
          <w:numId w:val="19"/>
        </w:numPr>
        <w:contextualSpacing w:val="0"/>
      </w:pPr>
      <w:r>
        <w:rPr>
          <w:lang w:val="id-ID"/>
        </w:rPr>
        <w:t xml:space="preserve">Kegiatan </w:t>
      </w:r>
      <w:r>
        <w:t>Penyediaan Gaji dan Tunjangan ASN</w:t>
      </w:r>
      <w:r>
        <w:rPr>
          <w:lang w:val="id-ID"/>
        </w:rPr>
        <w:t>.</w:t>
      </w:r>
    </w:p>
    <w:p w:rsidR="00DF05FA" w:rsidRPr="00597403" w:rsidRDefault="00DF05FA" w:rsidP="00DF05FA">
      <w:pPr>
        <w:ind w:left="1134"/>
        <w:rPr>
          <w:lang w:val="id-ID"/>
        </w:rPr>
      </w:pPr>
      <w:r>
        <w:rPr>
          <w:lang w:val="id-ID"/>
        </w:rPr>
        <w:t xml:space="preserve">Untuk melaksanakan </w:t>
      </w:r>
      <w:r>
        <w:t>kegiatan Penyediaan Gaji dan Tunjangan ASN</w:t>
      </w:r>
      <w:r>
        <w:rPr>
          <w:lang w:val="id-ID"/>
        </w:rPr>
        <w:t>, disediakan anggaran sebesar Rp.3.023.440.223,- dan dapat terealisasi sebesar Rp.1.488</w:t>
      </w:r>
      <w:r>
        <w:t>.</w:t>
      </w:r>
      <w:r>
        <w:rPr>
          <w:lang w:val="id-ID"/>
        </w:rPr>
        <w:t>952</w:t>
      </w:r>
      <w:r>
        <w:t>.</w:t>
      </w:r>
      <w:r>
        <w:rPr>
          <w:lang w:val="id-ID"/>
        </w:rPr>
        <w:t>882,- atau 49,2 % dari anggaran yang direncanakan.</w:t>
      </w:r>
    </w:p>
    <w:p w:rsidR="00DF05FA" w:rsidRPr="0091002B" w:rsidRDefault="00DF05FA" w:rsidP="00DF05FA">
      <w:pPr>
        <w:pStyle w:val="BodyText21"/>
        <w:numPr>
          <w:ilvl w:val="0"/>
          <w:numId w:val="19"/>
        </w:numPr>
        <w:tabs>
          <w:tab w:val="clear" w:pos="900"/>
          <w:tab w:val="left" w:pos="1134"/>
        </w:tabs>
        <w:rPr>
          <w:sz w:val="22"/>
          <w:szCs w:val="22"/>
          <w:lang w:val="id-ID"/>
        </w:rPr>
      </w:pPr>
      <w:r>
        <w:rPr>
          <w:b w:val="0"/>
          <w:sz w:val="22"/>
          <w:szCs w:val="22"/>
          <w:lang w:val="id-ID"/>
        </w:rPr>
        <w:t xml:space="preserve">Kegiatan Pelaksanaan </w:t>
      </w:r>
      <w:r>
        <w:rPr>
          <w:b w:val="0"/>
          <w:sz w:val="22"/>
          <w:szCs w:val="22"/>
        </w:rPr>
        <w:t>Penatausahaan dan Pengujiaan/Verivikasi Keuangan SKPD</w:t>
      </w:r>
    </w:p>
    <w:p w:rsidR="00DF05FA" w:rsidRPr="00594114" w:rsidRDefault="00DF05FA" w:rsidP="00DF05FA">
      <w:pPr>
        <w:ind w:left="1070"/>
        <w:rPr>
          <w:lang w:val="id-ID"/>
        </w:rPr>
      </w:pPr>
      <w:r w:rsidRPr="00594114">
        <w:rPr>
          <w:lang w:val="id-ID"/>
        </w:rPr>
        <w:t xml:space="preserve">Untuk melaksanakan </w:t>
      </w:r>
      <w:r>
        <w:t xml:space="preserve">kegiatan </w:t>
      </w:r>
      <w:r w:rsidRPr="00594114">
        <w:rPr>
          <w:lang w:val="id-ID"/>
        </w:rPr>
        <w:t xml:space="preserve">Pelaksanaan </w:t>
      </w:r>
      <w:r w:rsidRPr="0091002B">
        <w:t>Penatausahaan dan Pengujiaan/Verivikasi Keuangan SKPD</w:t>
      </w:r>
      <w:r w:rsidRPr="00594114">
        <w:rPr>
          <w:lang w:val="id-ID"/>
        </w:rPr>
        <w:t>, disediakan anggaran sebesar Rp.40.526.000,- dan dapat terealisasi sebesar Rp.13.000.000,- atau 32.1 % dari anggaran yang direncanakan.</w:t>
      </w:r>
    </w:p>
    <w:p w:rsidR="00DF05FA" w:rsidRDefault="00DF05FA" w:rsidP="00DF05FA">
      <w:pPr>
        <w:pStyle w:val="ListParagraph"/>
        <w:numPr>
          <w:ilvl w:val="0"/>
          <w:numId w:val="19"/>
        </w:numPr>
        <w:contextualSpacing w:val="0"/>
      </w:pPr>
      <w:r>
        <w:rPr>
          <w:lang w:val="id-ID"/>
        </w:rPr>
        <w:t xml:space="preserve">Kegiatan Penyediaan </w:t>
      </w:r>
      <w:r>
        <w:t>Bahan Bacaan dan Peraturan Perundang-Undangan</w:t>
      </w:r>
    </w:p>
    <w:p w:rsidR="00DF05FA" w:rsidRDefault="00DF05FA" w:rsidP="00DF05FA">
      <w:pPr>
        <w:pStyle w:val="ListParagraph"/>
        <w:ind w:left="1070"/>
        <w:contextualSpacing w:val="0"/>
        <w:rPr>
          <w:lang w:val="id-ID"/>
        </w:rPr>
      </w:pPr>
      <w:r>
        <w:rPr>
          <w:lang w:val="id-ID"/>
        </w:rPr>
        <w:t xml:space="preserve">Untuk melaksanakan </w:t>
      </w:r>
      <w:r>
        <w:t>kegiatan</w:t>
      </w:r>
      <w:r w:rsidRPr="0041314B">
        <w:rPr>
          <w:lang w:val="id-ID"/>
        </w:rPr>
        <w:t xml:space="preserve"> </w:t>
      </w:r>
      <w:r>
        <w:rPr>
          <w:lang w:val="id-ID"/>
        </w:rPr>
        <w:t xml:space="preserve">Penyediaan </w:t>
      </w:r>
      <w:r>
        <w:t>Bahan Bacaan dan Peraturan Perundang-Undangan</w:t>
      </w:r>
      <w:r>
        <w:rPr>
          <w:lang w:val="id-ID"/>
        </w:rPr>
        <w:t>, disediakan anggaran sebesar Rp.</w:t>
      </w:r>
      <w:r>
        <w:t>1.000.000</w:t>
      </w:r>
      <w:r>
        <w:rPr>
          <w:lang w:val="id-ID"/>
        </w:rPr>
        <w:t>,- dan dapat terealisasi sebesar Rp.</w:t>
      </w:r>
      <w:r>
        <w:t>915.000</w:t>
      </w:r>
      <w:r>
        <w:rPr>
          <w:lang w:val="id-ID"/>
        </w:rPr>
        <w:t xml:space="preserve">,- atau </w:t>
      </w:r>
      <w:r>
        <w:t>91,5</w:t>
      </w:r>
      <w:r>
        <w:rPr>
          <w:lang w:val="id-ID"/>
        </w:rPr>
        <w:t xml:space="preserve"> % dari anggaran yang direncanakan.</w:t>
      </w:r>
    </w:p>
    <w:p w:rsidR="00DF05FA" w:rsidRPr="000855E7" w:rsidRDefault="00DF05FA" w:rsidP="00DF05FA">
      <w:pPr>
        <w:pStyle w:val="ListParagraph"/>
        <w:numPr>
          <w:ilvl w:val="0"/>
          <w:numId w:val="19"/>
        </w:numPr>
        <w:contextualSpacing w:val="0"/>
        <w:rPr>
          <w:lang w:val="id-ID"/>
        </w:rPr>
      </w:pPr>
      <w:r>
        <w:rPr>
          <w:lang w:val="id-ID"/>
        </w:rPr>
        <w:lastRenderedPageBreak/>
        <w:t xml:space="preserve">Kegiatan Penyelenggaraan </w:t>
      </w:r>
      <w:r>
        <w:t>Rapat Koordinasi dan Konsultasi SKPD</w:t>
      </w:r>
    </w:p>
    <w:p w:rsidR="00DF05FA" w:rsidRPr="000855E7" w:rsidRDefault="00DF05FA" w:rsidP="00DF05FA">
      <w:pPr>
        <w:pStyle w:val="ListParagraph"/>
        <w:ind w:left="1070"/>
        <w:contextualSpacing w:val="0"/>
        <w:rPr>
          <w:lang w:val="id-ID"/>
        </w:rPr>
      </w:pPr>
      <w:r w:rsidRPr="000855E7">
        <w:rPr>
          <w:lang w:val="id-ID"/>
        </w:rPr>
        <w:t xml:space="preserve">Untuk melaksanakan </w:t>
      </w:r>
      <w:r>
        <w:t>kegiatan</w:t>
      </w:r>
      <w:r w:rsidRPr="000855E7">
        <w:rPr>
          <w:lang w:val="id-ID"/>
        </w:rPr>
        <w:t xml:space="preserve"> Penyelenggaraan </w:t>
      </w:r>
      <w:r>
        <w:t>Rapat Koordinasi dan Konsultasi SKPD</w:t>
      </w:r>
      <w:r w:rsidRPr="000855E7">
        <w:rPr>
          <w:lang w:val="id-ID"/>
        </w:rPr>
        <w:t xml:space="preserve">, disediakan anggaran sebesar Rp.33.070.000,- dan dapat terealisasi sebesar Rp.32.217.000,- atau  </w:t>
      </w:r>
      <w:r>
        <w:t>97.4</w:t>
      </w:r>
      <w:r w:rsidRPr="000855E7">
        <w:rPr>
          <w:lang w:val="id-ID"/>
        </w:rPr>
        <w:t>% dari anggaran yang direncanakan.</w:t>
      </w:r>
    </w:p>
    <w:p w:rsidR="00DF05FA" w:rsidRDefault="00DF05FA" w:rsidP="00DF05FA">
      <w:pPr>
        <w:pStyle w:val="ListParagraph"/>
        <w:numPr>
          <w:ilvl w:val="0"/>
          <w:numId w:val="19"/>
        </w:numPr>
        <w:contextualSpacing w:val="0"/>
        <w:rPr>
          <w:lang w:val="id-ID"/>
        </w:rPr>
      </w:pPr>
      <w:r>
        <w:rPr>
          <w:lang w:val="id-ID"/>
        </w:rPr>
        <w:t xml:space="preserve">Kegiatan Penyediaan </w:t>
      </w:r>
      <w:r>
        <w:t>Jasa Komunikasi, Sumber Daya Air dan Listrik</w:t>
      </w:r>
    </w:p>
    <w:p w:rsidR="00DF05FA" w:rsidRDefault="00DF05FA" w:rsidP="00DF05FA">
      <w:pPr>
        <w:pStyle w:val="ListParagraph"/>
        <w:ind w:left="1070"/>
        <w:contextualSpacing w:val="0"/>
        <w:rPr>
          <w:lang w:val="id-ID"/>
        </w:rPr>
      </w:pPr>
      <w:r>
        <w:rPr>
          <w:lang w:val="id-ID"/>
        </w:rPr>
        <w:t xml:space="preserve">Untuk melaksanakan </w:t>
      </w:r>
      <w:r>
        <w:t>kegiatan</w:t>
      </w:r>
      <w:r w:rsidRPr="0041314B">
        <w:rPr>
          <w:lang w:val="id-ID"/>
        </w:rPr>
        <w:t xml:space="preserve"> </w:t>
      </w:r>
      <w:r>
        <w:rPr>
          <w:lang w:val="id-ID"/>
        </w:rPr>
        <w:t xml:space="preserve">Penyediaan </w:t>
      </w:r>
      <w:r>
        <w:t>Jasa Komunikasi, Sumber Daya Air dan Listrik</w:t>
      </w:r>
      <w:r>
        <w:rPr>
          <w:lang w:val="id-ID"/>
        </w:rPr>
        <w:t>, disediakan anggaran sebesar Rp.28.600.400,- dan dapat terealisasi sebesar Rp.12.921.59</w:t>
      </w:r>
      <w:r>
        <w:t>7</w:t>
      </w:r>
      <w:r>
        <w:rPr>
          <w:lang w:val="id-ID"/>
        </w:rPr>
        <w:t>,- atau 45,2% dari anggaran yang direncanakan.</w:t>
      </w:r>
    </w:p>
    <w:p w:rsidR="00DF05FA" w:rsidRDefault="00DF05FA" w:rsidP="00DF05FA">
      <w:pPr>
        <w:pStyle w:val="ListParagraph"/>
        <w:numPr>
          <w:ilvl w:val="0"/>
          <w:numId w:val="19"/>
        </w:numPr>
        <w:contextualSpacing w:val="0"/>
        <w:rPr>
          <w:lang w:val="id-ID"/>
        </w:rPr>
      </w:pPr>
      <w:r>
        <w:rPr>
          <w:lang w:val="id-ID"/>
        </w:rPr>
        <w:t xml:space="preserve">Kegiatan </w:t>
      </w:r>
      <w:r>
        <w:t>Penyediaan Jasa Peralalatan dan Perlengkapan Kantor</w:t>
      </w:r>
    </w:p>
    <w:p w:rsidR="00DF05FA" w:rsidRDefault="00DF05FA" w:rsidP="00DF05FA">
      <w:pPr>
        <w:pStyle w:val="ListParagraph"/>
        <w:ind w:left="1070"/>
        <w:contextualSpacing w:val="0"/>
        <w:rPr>
          <w:lang w:val="id-ID"/>
        </w:rPr>
      </w:pPr>
      <w:r>
        <w:rPr>
          <w:lang w:val="id-ID"/>
        </w:rPr>
        <w:t xml:space="preserve">Untuk melaksanakan </w:t>
      </w:r>
      <w:r>
        <w:t>kegiatan</w:t>
      </w:r>
      <w:r w:rsidRPr="0041314B">
        <w:t xml:space="preserve"> </w:t>
      </w:r>
      <w:r>
        <w:t>Penyediaan Jasa Peralalatan dan Perlengkapan Kantor</w:t>
      </w:r>
      <w:r>
        <w:rPr>
          <w:lang w:val="id-ID"/>
        </w:rPr>
        <w:t>, disediakan anggaran sebesar Rp.2.920.000,- dan dapat terealisasi sebesar Rp.2.920.000,- atau  100 % dari anggaran yang direncanakan.</w:t>
      </w:r>
    </w:p>
    <w:p w:rsidR="00DF05FA" w:rsidRDefault="00DF05FA" w:rsidP="00DF05FA">
      <w:pPr>
        <w:pStyle w:val="ListParagraph"/>
        <w:numPr>
          <w:ilvl w:val="0"/>
          <w:numId w:val="19"/>
        </w:numPr>
        <w:contextualSpacing w:val="0"/>
        <w:rPr>
          <w:lang w:val="id-ID"/>
        </w:rPr>
      </w:pPr>
      <w:r>
        <w:rPr>
          <w:lang w:val="id-ID"/>
        </w:rPr>
        <w:t xml:space="preserve">Kegiatan Penyediaan jasa </w:t>
      </w:r>
      <w:r>
        <w:t>Pelayanan Umum Kantor</w:t>
      </w:r>
    </w:p>
    <w:p w:rsidR="00DF05FA" w:rsidRDefault="00DF05FA" w:rsidP="00DF05FA">
      <w:pPr>
        <w:pStyle w:val="ListParagraph"/>
        <w:ind w:left="1070"/>
        <w:contextualSpacing w:val="0"/>
        <w:rPr>
          <w:lang w:val="id-ID"/>
        </w:rPr>
      </w:pPr>
      <w:r>
        <w:rPr>
          <w:lang w:val="id-ID"/>
        </w:rPr>
        <w:t xml:space="preserve">Untuk melaksanakan </w:t>
      </w:r>
      <w:r>
        <w:t>kegiatan</w:t>
      </w:r>
      <w:r>
        <w:rPr>
          <w:lang w:val="id-ID"/>
        </w:rPr>
        <w:t xml:space="preserve"> Penyediaan jasa </w:t>
      </w:r>
      <w:r>
        <w:t>Pelayanan Umum Kantor</w:t>
      </w:r>
      <w:r>
        <w:rPr>
          <w:lang w:val="id-ID"/>
        </w:rPr>
        <w:t xml:space="preserve">, disediakan anggaran sebesar Rp.52.180.650,- dan dapat terealisasi sebesar Rp.36.790.650,- atau </w:t>
      </w:r>
      <w:r>
        <w:t>70.5</w:t>
      </w:r>
      <w:r>
        <w:rPr>
          <w:lang w:val="id-ID"/>
        </w:rPr>
        <w:t xml:space="preserve"> % dari anggaran yang direncanakan</w:t>
      </w:r>
    </w:p>
    <w:p w:rsidR="00DF05FA" w:rsidRDefault="00DF05FA" w:rsidP="00DF05FA">
      <w:pPr>
        <w:pStyle w:val="ListParagraph"/>
        <w:numPr>
          <w:ilvl w:val="0"/>
          <w:numId w:val="19"/>
        </w:numPr>
      </w:pPr>
      <w:r w:rsidRPr="009C7191">
        <w:rPr>
          <w:lang w:val="id-ID"/>
        </w:rPr>
        <w:t xml:space="preserve">Kegiatan </w:t>
      </w:r>
      <w:r>
        <w:t>Penyediaan Jasa pemeliharaan, Biaya Pemeliharaan, Paja, dan Perizinan</w:t>
      </w:r>
    </w:p>
    <w:p w:rsidR="00DF05FA" w:rsidRPr="009C7191" w:rsidRDefault="00DF05FA" w:rsidP="00DF05FA">
      <w:pPr>
        <w:pStyle w:val="ListParagraph"/>
        <w:ind w:left="1070"/>
      </w:pPr>
      <w:r>
        <w:t xml:space="preserve"> Kendaraan Dinas Operasional /Lapangan</w:t>
      </w:r>
    </w:p>
    <w:p w:rsidR="00DF05FA" w:rsidRPr="00AC5664" w:rsidRDefault="00DF05FA" w:rsidP="00DF05FA">
      <w:pPr>
        <w:ind w:left="1134"/>
      </w:pPr>
      <w:r w:rsidRPr="009C7191">
        <w:rPr>
          <w:lang w:val="id-ID"/>
        </w:rPr>
        <w:t xml:space="preserve">Untuk melaksanakan </w:t>
      </w:r>
      <w:r>
        <w:t>kegiatan</w:t>
      </w:r>
      <w:r w:rsidRPr="009C7191">
        <w:rPr>
          <w:lang w:val="id-ID"/>
        </w:rPr>
        <w:t xml:space="preserve"> </w:t>
      </w:r>
      <w:r>
        <w:t>Penyediaan Jasa pemeliharaan, Biaya Pemeliharaan, Paja, dan Perizinan Kendaraan Dinas Operasional /Lapangan</w:t>
      </w:r>
      <w:r w:rsidRPr="009C7191">
        <w:rPr>
          <w:lang w:val="id-ID"/>
        </w:rPr>
        <w:t>, disediaka</w:t>
      </w:r>
      <w:r>
        <w:rPr>
          <w:lang w:val="id-ID"/>
        </w:rPr>
        <w:t>n anggaran sebesar Rp.4.640.400</w:t>
      </w:r>
      <w:r w:rsidRPr="009C7191">
        <w:rPr>
          <w:lang w:val="id-ID"/>
        </w:rPr>
        <w:t>,- dan dapat t</w:t>
      </w:r>
      <w:r>
        <w:rPr>
          <w:lang w:val="id-ID"/>
        </w:rPr>
        <w:t>erealisasi sebesar Rp.4.640.400,- atau 100</w:t>
      </w:r>
      <w:r w:rsidRPr="009C7191">
        <w:rPr>
          <w:lang w:val="id-ID"/>
        </w:rPr>
        <w:t xml:space="preserve"> % dari anggaran yang direncanakan</w:t>
      </w:r>
      <w:r>
        <w:t>.</w:t>
      </w:r>
    </w:p>
    <w:p w:rsidR="00DF05FA" w:rsidRDefault="00DF05FA" w:rsidP="00DF05FA">
      <w:pPr>
        <w:pStyle w:val="ListParagraph"/>
        <w:numPr>
          <w:ilvl w:val="0"/>
          <w:numId w:val="18"/>
        </w:numPr>
        <w:contextualSpacing w:val="0"/>
      </w:pPr>
      <w:r>
        <w:rPr>
          <w:lang w:val="id-ID"/>
        </w:rPr>
        <w:t>P</w:t>
      </w:r>
      <w:r>
        <w:t>rogram</w:t>
      </w:r>
      <w:r>
        <w:rPr>
          <w:lang w:val="id-ID"/>
        </w:rPr>
        <w:t xml:space="preserve"> Pengelolaan </w:t>
      </w:r>
      <w:r>
        <w:t>Perikanan Tangkap</w:t>
      </w:r>
    </w:p>
    <w:p w:rsidR="00DF05FA" w:rsidRDefault="00DF05FA" w:rsidP="00DF05FA">
      <w:pPr>
        <w:pStyle w:val="ListParagraph"/>
        <w:contextualSpacing w:val="0"/>
        <w:rPr>
          <w:lang w:val="id-ID"/>
        </w:rPr>
      </w:pPr>
      <w:r>
        <w:rPr>
          <w:lang w:val="id-ID"/>
        </w:rPr>
        <w:t>Pada Tahun 2021 dialokasikan anggaran sebesar Rp.777.335.600,-dan terealisasi sebesar Rp.60.835.600 atau  7.8% dari anggaran yang direncanakan.</w:t>
      </w:r>
      <w:r>
        <w:t xml:space="preserve"> Kegiatan-kegiatan yang tercakup sebagai berikut:</w:t>
      </w:r>
    </w:p>
    <w:p w:rsidR="00DF05FA" w:rsidRDefault="00DF05FA" w:rsidP="00DF05FA">
      <w:pPr>
        <w:pStyle w:val="ListParagraph"/>
        <w:numPr>
          <w:ilvl w:val="0"/>
          <w:numId w:val="20"/>
        </w:numPr>
        <w:ind w:left="1134" w:hanging="425"/>
        <w:rPr>
          <w:lang w:val="id-ID"/>
        </w:rPr>
      </w:pPr>
      <w:r>
        <w:rPr>
          <w:lang w:val="id-ID"/>
        </w:rPr>
        <w:t xml:space="preserve">Kegiatan Penyediaan </w:t>
      </w:r>
      <w:r>
        <w:t>Data dan Informasi Sumber Daya Ikan</w:t>
      </w:r>
    </w:p>
    <w:p w:rsidR="00DF05FA" w:rsidRPr="000F5D92" w:rsidRDefault="00DF05FA" w:rsidP="00DF05FA">
      <w:pPr>
        <w:pStyle w:val="ListParagraph"/>
        <w:ind w:left="1134"/>
        <w:contextualSpacing w:val="0"/>
        <w:rPr>
          <w:lang w:val="id-ID"/>
        </w:rPr>
      </w:pPr>
      <w:r>
        <w:rPr>
          <w:lang w:val="id-ID"/>
        </w:rPr>
        <w:t xml:space="preserve">Untuk melaksanakan </w:t>
      </w:r>
      <w:r>
        <w:t>kegiatan</w:t>
      </w:r>
      <w:r w:rsidRPr="00C67F73">
        <w:rPr>
          <w:lang w:val="id-ID"/>
        </w:rPr>
        <w:t xml:space="preserve"> </w:t>
      </w:r>
      <w:r>
        <w:rPr>
          <w:lang w:val="id-ID"/>
        </w:rPr>
        <w:t xml:space="preserve">Penyediaan </w:t>
      </w:r>
      <w:r>
        <w:t>Data dan Informasi Sumber Daya Ikan</w:t>
      </w:r>
      <w:r>
        <w:rPr>
          <w:lang w:val="id-ID"/>
        </w:rPr>
        <w:t xml:space="preserve"> disediakan anggaran sebesar Rp.12.050.000,- dan dapat terealisasi sebesar Rp.5.920.000,-atau  49.1% dari anggaran yang direncanakan</w:t>
      </w:r>
    </w:p>
    <w:p w:rsidR="00DF05FA" w:rsidRPr="00C67F73" w:rsidRDefault="00DF05FA" w:rsidP="00DF05FA">
      <w:pPr>
        <w:spacing w:after="0"/>
        <w:ind w:firstLine="720"/>
      </w:pPr>
      <w:r>
        <w:rPr>
          <w:lang w:val="id-ID"/>
        </w:rPr>
        <w:t xml:space="preserve">b.     Kegiatan </w:t>
      </w:r>
      <w:r>
        <w:t>Penyediaan Prasarana usaha Perikanan Tangkap</w:t>
      </w:r>
    </w:p>
    <w:p w:rsidR="00DF05FA" w:rsidRDefault="00DF05FA" w:rsidP="00DF05FA">
      <w:pPr>
        <w:spacing w:after="0"/>
        <w:ind w:firstLine="720"/>
      </w:pPr>
      <w:r>
        <w:t xml:space="preserve">        </w:t>
      </w:r>
      <w:r>
        <w:rPr>
          <w:lang w:val="id-ID"/>
        </w:rPr>
        <w:t xml:space="preserve">Untuk melaksanakan </w:t>
      </w:r>
      <w:r>
        <w:t>kegiatan Penyediaan Prasarana usaha Perikanan Tangkap</w:t>
      </w:r>
      <w:r w:rsidRPr="00DE0420">
        <w:rPr>
          <w:lang w:val="id-ID"/>
        </w:rPr>
        <w:t xml:space="preserve">, </w:t>
      </w:r>
      <w:r>
        <w:t xml:space="preserve">  </w:t>
      </w:r>
    </w:p>
    <w:p w:rsidR="00DF05FA" w:rsidRDefault="00DF05FA" w:rsidP="00DF05FA">
      <w:pPr>
        <w:spacing w:after="0"/>
        <w:ind w:firstLine="720"/>
      </w:pPr>
      <w:r>
        <w:t xml:space="preserve">        </w:t>
      </w:r>
      <w:r w:rsidRPr="00DE0420">
        <w:rPr>
          <w:lang w:val="id-ID"/>
        </w:rPr>
        <w:t>disediakan</w:t>
      </w:r>
      <w:r>
        <w:rPr>
          <w:lang w:val="id-ID"/>
        </w:rPr>
        <w:t xml:space="preserve"> anggaran sebesar  Rp.644.850.000</w:t>
      </w:r>
      <w:r w:rsidRPr="00DE0420">
        <w:rPr>
          <w:lang w:val="id-ID"/>
        </w:rPr>
        <w:t xml:space="preserve">,- dan dapat terealisasi sebesar </w:t>
      </w:r>
      <w:r>
        <w:t xml:space="preserve"> </w:t>
      </w:r>
    </w:p>
    <w:p w:rsidR="00DF05FA" w:rsidRPr="00E77667" w:rsidRDefault="00DF05FA" w:rsidP="00DF05FA">
      <w:pPr>
        <w:spacing w:after="0"/>
        <w:ind w:firstLine="720"/>
        <w:rPr>
          <w:lang w:val="id-ID"/>
        </w:rPr>
      </w:pPr>
      <w:r>
        <w:t xml:space="preserve">        </w:t>
      </w:r>
      <w:r>
        <w:rPr>
          <w:lang w:val="id-ID"/>
        </w:rPr>
        <w:t>Rp.15.120.000,- atau 2.3</w:t>
      </w:r>
      <w:r w:rsidRPr="00DE0420">
        <w:rPr>
          <w:lang w:val="id-ID"/>
        </w:rPr>
        <w:t xml:space="preserve"> % dari anggaran yang direncanakan.</w:t>
      </w:r>
    </w:p>
    <w:p w:rsidR="00DF05FA" w:rsidRDefault="00DF05FA" w:rsidP="00DF05FA">
      <w:pPr>
        <w:pStyle w:val="ListParagraph"/>
        <w:ind w:left="1080"/>
        <w:rPr>
          <w:lang w:val="id-ID"/>
        </w:rPr>
      </w:pPr>
    </w:p>
    <w:p w:rsidR="00DF05FA" w:rsidRPr="00205A60" w:rsidRDefault="00DF05FA" w:rsidP="00DF05FA">
      <w:pPr>
        <w:pStyle w:val="ListParagraph"/>
        <w:ind w:left="709"/>
      </w:pPr>
      <w:r>
        <w:rPr>
          <w:lang w:val="id-ID"/>
        </w:rPr>
        <w:t xml:space="preserve">c.   Kegiatan </w:t>
      </w:r>
      <w:r>
        <w:t>Pelayanan Penyelenggaraan Tempat Pelelangan Ikan (TPI)</w:t>
      </w:r>
    </w:p>
    <w:p w:rsidR="00DF05FA" w:rsidRPr="000F5D92" w:rsidRDefault="00DF05FA" w:rsidP="00DF05FA">
      <w:pPr>
        <w:pStyle w:val="ListParagraph"/>
        <w:ind w:left="990"/>
        <w:rPr>
          <w:lang w:val="id-ID"/>
        </w:rPr>
      </w:pPr>
      <w:r>
        <w:rPr>
          <w:lang w:val="id-ID"/>
        </w:rPr>
        <w:t xml:space="preserve">Untuk melaksanakan </w:t>
      </w:r>
      <w:r>
        <w:t>kegiatan</w:t>
      </w:r>
      <w:r>
        <w:rPr>
          <w:lang w:val="id-ID"/>
        </w:rPr>
        <w:t xml:space="preserve"> </w:t>
      </w:r>
      <w:r>
        <w:t>Pelayanan Penyelenggaraan Tempat Pelelangan Ikan (TPI)</w:t>
      </w:r>
      <w:r>
        <w:rPr>
          <w:lang w:val="id-ID"/>
        </w:rPr>
        <w:t xml:space="preserve">, disediakan anggaran sebesar  Rp.120.435.600, dan dapat terealisasi sebesar  Rp.39.795.600- atau 30.0 % dari anggaran yang direncanakan   </w:t>
      </w:r>
    </w:p>
    <w:p w:rsidR="00DF05FA" w:rsidRDefault="00DF05FA" w:rsidP="00DF05FA">
      <w:pPr>
        <w:pStyle w:val="ListParagraph"/>
        <w:ind w:left="990"/>
        <w:rPr>
          <w:lang w:val="id-ID"/>
        </w:rPr>
      </w:pPr>
    </w:p>
    <w:p w:rsidR="00DF05FA" w:rsidRDefault="00DF05FA" w:rsidP="00DF05FA">
      <w:pPr>
        <w:pStyle w:val="ListParagraph"/>
        <w:numPr>
          <w:ilvl w:val="0"/>
          <w:numId w:val="18"/>
        </w:numPr>
        <w:contextualSpacing w:val="0"/>
        <w:rPr>
          <w:lang w:val="id-ID"/>
        </w:rPr>
      </w:pPr>
      <w:r>
        <w:rPr>
          <w:lang w:val="id-ID"/>
        </w:rPr>
        <w:lastRenderedPageBreak/>
        <w:t>P</w:t>
      </w:r>
      <w:r>
        <w:t xml:space="preserve">rogram </w:t>
      </w:r>
      <w:r>
        <w:rPr>
          <w:lang w:val="id-ID"/>
        </w:rPr>
        <w:t xml:space="preserve">Pengelolaan Perikanan Budidaya </w:t>
      </w:r>
    </w:p>
    <w:p w:rsidR="00DF05FA" w:rsidRPr="00597403" w:rsidRDefault="00DF05FA" w:rsidP="00DF05FA">
      <w:pPr>
        <w:pStyle w:val="ListParagraph"/>
        <w:contextualSpacing w:val="0"/>
      </w:pPr>
      <w:r>
        <w:rPr>
          <w:lang w:val="id-ID"/>
        </w:rPr>
        <w:t>Pada Tahun 2021 dialokasikan anggaran sebesar Rp.1.061.749.999</w:t>
      </w:r>
      <w:r>
        <w:t xml:space="preserve"> </w:t>
      </w:r>
      <w:r>
        <w:rPr>
          <w:lang w:val="id-ID"/>
        </w:rPr>
        <w:t>,-dan terealisasi sebesar Rp.19.810.000,- atau 1.9% dari anggaran yang direncanakan.</w:t>
      </w:r>
      <w:r>
        <w:t xml:space="preserve"> Kegiatan-kegiatan yang tercakup sebagai berikut:</w:t>
      </w:r>
    </w:p>
    <w:p w:rsidR="00DF05FA" w:rsidRDefault="00DF05FA" w:rsidP="00DF05FA">
      <w:pPr>
        <w:pStyle w:val="ListParagraph"/>
        <w:numPr>
          <w:ilvl w:val="0"/>
          <w:numId w:val="21"/>
        </w:numPr>
        <w:ind w:left="1134" w:hanging="425"/>
        <w:rPr>
          <w:lang w:val="id-ID"/>
        </w:rPr>
      </w:pPr>
      <w:r>
        <w:rPr>
          <w:lang w:val="id-ID"/>
        </w:rPr>
        <w:t xml:space="preserve">Kegiatan </w:t>
      </w:r>
      <w:r>
        <w:t>Penyediaan Prasarana Pembudidayaan Ikan dalam 1(satu) Daerah kab/Kota</w:t>
      </w:r>
      <w:r>
        <w:rPr>
          <w:lang w:val="id-ID"/>
        </w:rPr>
        <w:t xml:space="preserve"> </w:t>
      </w:r>
    </w:p>
    <w:p w:rsidR="00DF05FA" w:rsidRDefault="00DF05FA" w:rsidP="00DF05FA">
      <w:pPr>
        <w:pStyle w:val="ListParagraph"/>
        <w:ind w:left="1134"/>
        <w:rPr>
          <w:lang w:val="id-ID"/>
        </w:rPr>
      </w:pPr>
      <w:r>
        <w:rPr>
          <w:lang w:val="id-ID"/>
        </w:rPr>
        <w:t xml:space="preserve">Untuk melaksanakan </w:t>
      </w:r>
      <w:r>
        <w:t>kegiatan</w:t>
      </w:r>
      <w:r>
        <w:rPr>
          <w:lang w:val="id-ID"/>
        </w:rPr>
        <w:t xml:space="preserve"> </w:t>
      </w:r>
      <w:r>
        <w:t>Penyediaan Prasarana Pembudidayaan Ikan dalam 1(satu) Daerah kab/kota</w:t>
      </w:r>
      <w:r>
        <w:rPr>
          <w:lang w:val="id-ID"/>
        </w:rPr>
        <w:t>, disediakan anggaran sebesar  Rp.19.200.000,- dan dapat terealisasi sebesar Rp.</w:t>
      </w:r>
      <w:r>
        <w:t>19.200.000</w:t>
      </w:r>
      <w:r>
        <w:rPr>
          <w:lang w:val="id-ID"/>
        </w:rPr>
        <w:t xml:space="preserve">,- atau </w:t>
      </w:r>
      <w:r>
        <w:t>0</w:t>
      </w:r>
      <w:r>
        <w:rPr>
          <w:lang w:val="id-ID"/>
        </w:rPr>
        <w:t xml:space="preserve"> % dari anggaran yang direncanakan.</w:t>
      </w:r>
    </w:p>
    <w:p w:rsidR="00DF05FA" w:rsidRPr="00E77667" w:rsidRDefault="00DF05FA" w:rsidP="00DF05FA">
      <w:pPr>
        <w:pStyle w:val="ListParagraph"/>
        <w:ind w:left="1134"/>
        <w:rPr>
          <w:lang w:val="id-ID"/>
        </w:rPr>
      </w:pPr>
    </w:p>
    <w:p w:rsidR="00DF05FA" w:rsidRDefault="00DF05FA" w:rsidP="00DF05FA">
      <w:pPr>
        <w:pStyle w:val="ListParagraph"/>
        <w:numPr>
          <w:ilvl w:val="0"/>
          <w:numId w:val="21"/>
        </w:numPr>
        <w:ind w:left="1134" w:hanging="425"/>
        <w:rPr>
          <w:lang w:val="id-ID"/>
        </w:rPr>
      </w:pPr>
      <w:r>
        <w:rPr>
          <w:lang w:val="id-ID"/>
        </w:rPr>
        <w:t xml:space="preserve">Kegiatan </w:t>
      </w:r>
      <w:r>
        <w:t>Penjaminan Ketersediaan Sarana Pembudidayaan Ikan dalam 1(Satu) Daerah Kab/Kota</w:t>
      </w:r>
    </w:p>
    <w:p w:rsidR="00DF05FA" w:rsidRDefault="00DF05FA" w:rsidP="00DF05FA">
      <w:pPr>
        <w:pStyle w:val="ListParagraph"/>
        <w:ind w:left="1134"/>
        <w:rPr>
          <w:lang w:val="id-ID"/>
        </w:rPr>
      </w:pPr>
      <w:r>
        <w:rPr>
          <w:lang w:val="id-ID"/>
        </w:rPr>
        <w:t xml:space="preserve">Untuk melaksanakan </w:t>
      </w:r>
      <w:r>
        <w:t>kegiatan</w:t>
      </w:r>
      <w:r>
        <w:rPr>
          <w:lang w:val="id-ID"/>
        </w:rPr>
        <w:t xml:space="preserve"> </w:t>
      </w:r>
      <w:r>
        <w:t>Penjaminan Ketersediaan Sarana Pembudidayaan Ikan dalam 1(Satu) Daerah Kab/Kota</w:t>
      </w:r>
      <w:r>
        <w:rPr>
          <w:lang w:val="id-ID"/>
        </w:rPr>
        <w:t>, disediakan anggaran sebesar  Rp.1.042</w:t>
      </w:r>
      <w:r>
        <w:t>.</w:t>
      </w:r>
      <w:r>
        <w:rPr>
          <w:lang w:val="id-ID"/>
        </w:rPr>
        <w:t>549.999,- dan dapat terealisasi sebesar Rp.19.810.000,- atau 1.9 % dari anggaran yang direncanakan.</w:t>
      </w:r>
    </w:p>
    <w:p w:rsidR="00DF05FA" w:rsidRPr="009440AB" w:rsidRDefault="00DF05FA" w:rsidP="00DF05FA">
      <w:pPr>
        <w:pStyle w:val="ListParagraph"/>
        <w:ind w:left="1134"/>
        <w:rPr>
          <w:lang w:val="id-ID"/>
        </w:rPr>
      </w:pPr>
    </w:p>
    <w:p w:rsidR="00DF05FA" w:rsidRDefault="00DF05FA" w:rsidP="00DF05FA">
      <w:pPr>
        <w:pStyle w:val="ListParagraph"/>
        <w:numPr>
          <w:ilvl w:val="0"/>
          <w:numId w:val="18"/>
        </w:numPr>
        <w:contextualSpacing w:val="0"/>
      </w:pPr>
      <w:r>
        <w:rPr>
          <w:lang w:val="id-ID"/>
        </w:rPr>
        <w:t>P</w:t>
      </w:r>
      <w:r>
        <w:t>rogram</w:t>
      </w:r>
      <w:r>
        <w:rPr>
          <w:lang w:val="id-ID"/>
        </w:rPr>
        <w:t xml:space="preserve"> </w:t>
      </w:r>
      <w:r>
        <w:t>Pengolahan dan Pemasaran Hasil Perikanan</w:t>
      </w:r>
    </w:p>
    <w:p w:rsidR="00DF05FA" w:rsidRDefault="00DF05FA" w:rsidP="00DF05FA">
      <w:pPr>
        <w:pStyle w:val="ListParagraph"/>
        <w:contextualSpacing w:val="0"/>
      </w:pPr>
      <w:r>
        <w:rPr>
          <w:lang w:val="id-ID"/>
        </w:rPr>
        <w:t>Pada Tahun 2021 dialokasikan anggaran sebesar Rp.196.850.000,-dan terealisasi sebesar Rp.0,- atau 0 % dari anggaran yang direncanakan.</w:t>
      </w:r>
      <w:r>
        <w:t xml:space="preserve"> Kegiatan-kegiatan yang tercakup sebagai berikut:</w:t>
      </w:r>
    </w:p>
    <w:p w:rsidR="00DF05FA" w:rsidRDefault="00DF05FA" w:rsidP="00DF05FA">
      <w:pPr>
        <w:pStyle w:val="ListParagraph"/>
        <w:numPr>
          <w:ilvl w:val="0"/>
          <w:numId w:val="22"/>
        </w:numPr>
        <w:ind w:left="1134" w:hanging="425"/>
        <w:rPr>
          <w:lang w:val="id-ID"/>
        </w:rPr>
      </w:pPr>
      <w:r>
        <w:rPr>
          <w:lang w:val="id-ID"/>
        </w:rPr>
        <w:t xml:space="preserve">Kegiatan </w:t>
      </w:r>
      <w:r>
        <w:t>Penyediaan dan Penyaluran Bahan Baku Industri Pengolahan Ikan dalam 1 daerah Kab/Kota</w:t>
      </w:r>
    </w:p>
    <w:p w:rsidR="00DF05FA" w:rsidRDefault="00DF05FA" w:rsidP="00DF05FA">
      <w:pPr>
        <w:pStyle w:val="ListParagraph"/>
        <w:spacing w:before="240"/>
        <w:ind w:left="1134"/>
        <w:rPr>
          <w:lang w:val="id-ID"/>
        </w:rPr>
      </w:pPr>
      <w:r>
        <w:rPr>
          <w:lang w:val="id-ID"/>
        </w:rPr>
        <w:t xml:space="preserve">Untuk melaksanakan </w:t>
      </w:r>
      <w:r>
        <w:t>kegiatan</w:t>
      </w:r>
      <w:r>
        <w:rPr>
          <w:lang w:val="id-ID"/>
        </w:rPr>
        <w:t xml:space="preserve">  </w:t>
      </w:r>
      <w:r>
        <w:t>Penyediaan dan Penyaluran Bahan Baku Industri Pengolahan Ikan dalam 1 daerah Kab/Kota</w:t>
      </w:r>
      <w:r>
        <w:rPr>
          <w:lang w:val="id-ID"/>
        </w:rPr>
        <w:t xml:space="preserve">, disediakan anggaran sebesar  Rp. 196.850.000,- dan dapat terealisasi sebesar Rp.0,- atau  </w:t>
      </w:r>
      <w:r>
        <w:t>0</w:t>
      </w:r>
      <w:r>
        <w:rPr>
          <w:lang w:val="id-ID"/>
        </w:rPr>
        <w:t>% dari anggaran yang direncanakan.</w:t>
      </w:r>
    </w:p>
    <w:p w:rsidR="00DF05FA" w:rsidRPr="00690A35" w:rsidRDefault="00DF05FA" w:rsidP="00DF05FA">
      <w:pPr>
        <w:pStyle w:val="ListParagraph"/>
        <w:spacing w:before="240"/>
        <w:ind w:left="1134"/>
        <w:rPr>
          <w:lang w:val="id-ID"/>
        </w:rPr>
      </w:pPr>
    </w:p>
    <w:p w:rsidR="00DF05FA" w:rsidRDefault="00DF05FA" w:rsidP="00DF05FA">
      <w:pPr>
        <w:pStyle w:val="TOC2"/>
      </w:pPr>
      <w:bookmarkStart w:id="13" w:name="_Toc451329801"/>
      <w:bookmarkStart w:id="14" w:name="_Toc451329884"/>
      <w:bookmarkStart w:id="15" w:name="_Toc452485862"/>
      <w:r>
        <w:t>5.4.  KEBIJAKAN AKUNTANSI</w:t>
      </w:r>
      <w:bookmarkEnd w:id="13"/>
      <w:bookmarkEnd w:id="14"/>
      <w:bookmarkEnd w:id="15"/>
    </w:p>
    <w:p w:rsidR="00DF05FA" w:rsidRDefault="00DF05FA" w:rsidP="00DF05FA">
      <w:pPr>
        <w:pStyle w:val="ListParagraph"/>
        <w:ind w:left="0" w:firstLine="450"/>
        <w:contextualSpacing w:val="0"/>
        <w:rPr>
          <w:lang w:val="id-ID"/>
        </w:rPr>
      </w:pPr>
      <w:r>
        <w:rPr>
          <w:lang w:val="id-ID"/>
        </w:rPr>
        <w:t xml:space="preserve">Kebijakan akuntansi yang diterapkan oleh Dinas Perikanan Kabupaten Sinjai dalam penyusunan </w:t>
      </w:r>
    </w:p>
    <w:p w:rsidR="00DF05FA" w:rsidRDefault="00DF05FA" w:rsidP="00DF05FA">
      <w:pPr>
        <w:pStyle w:val="ListParagraph"/>
        <w:ind w:left="0" w:firstLine="450"/>
        <w:contextualSpacing w:val="0"/>
      </w:pPr>
      <w:r>
        <w:rPr>
          <w:lang w:val="id-ID"/>
        </w:rPr>
        <w:t>laporan keuangan untuk Tahun Anggaran 20</w:t>
      </w:r>
      <w:r>
        <w:t>21</w:t>
      </w:r>
      <w:r>
        <w:rPr>
          <w:lang w:val="id-ID"/>
        </w:rPr>
        <w:t xml:space="preserve"> tetap mengacu pada Peraturan Pemerintah Republik Indonesia Nomor </w:t>
      </w:r>
      <w:r>
        <w:t>71</w:t>
      </w:r>
      <w:r>
        <w:rPr>
          <w:lang w:val="id-ID"/>
        </w:rPr>
        <w:t xml:space="preserve">Tahun 2011 tentang Standar Akuntansi Pemerintahan dan Peraturan Menteri Dalam Negeri Nomor 13 Tahun 2006 tentang Pedoman Pengelolaan Keuangan Daerah sebagaimana telah diubah menjadi Peraturan Menteri Dalam Negeri Nomor 59 Tahun 2007, serta Peraturan Bupati Sinjai Nomor 3 Tahun 2016 Tentang </w:t>
      </w:r>
      <w:r>
        <w:t xml:space="preserve">Perubahan </w:t>
      </w:r>
      <w:r>
        <w:rPr>
          <w:lang w:val="id-ID"/>
        </w:rPr>
        <w:t>Atas Peraturan Bupati Nomor 44 Tahun 2014 Tentang Kebijakan Akuntansi Berbasis Akrual</w:t>
      </w:r>
      <w:r>
        <w:t>.</w:t>
      </w:r>
    </w:p>
    <w:p w:rsidR="00890553" w:rsidRDefault="00890553" w:rsidP="00DF05FA">
      <w:pPr>
        <w:pStyle w:val="ListParagraph"/>
        <w:ind w:left="0" w:firstLine="450"/>
        <w:contextualSpacing w:val="0"/>
      </w:pPr>
    </w:p>
    <w:p w:rsidR="00890553" w:rsidRDefault="00890553" w:rsidP="00DF05FA">
      <w:pPr>
        <w:pStyle w:val="ListParagraph"/>
        <w:ind w:left="0" w:firstLine="450"/>
        <w:contextualSpacing w:val="0"/>
      </w:pPr>
    </w:p>
    <w:p w:rsidR="00890553" w:rsidRDefault="00890553" w:rsidP="00DF05FA">
      <w:pPr>
        <w:pStyle w:val="ListParagraph"/>
        <w:ind w:left="0" w:firstLine="450"/>
        <w:contextualSpacing w:val="0"/>
      </w:pPr>
    </w:p>
    <w:p w:rsidR="00890553" w:rsidRDefault="00890553" w:rsidP="00DF05FA">
      <w:pPr>
        <w:pStyle w:val="ListParagraph"/>
        <w:ind w:left="0" w:firstLine="450"/>
        <w:contextualSpacing w:val="0"/>
      </w:pPr>
    </w:p>
    <w:p w:rsidR="00DF05FA" w:rsidRDefault="00DF05FA" w:rsidP="00DF05FA">
      <w:pPr>
        <w:rPr>
          <w:b/>
        </w:rPr>
      </w:pPr>
      <w:r>
        <w:rPr>
          <w:b/>
          <w:lang w:val="id-ID"/>
        </w:rPr>
        <w:lastRenderedPageBreak/>
        <w:t>5.4.1.</w:t>
      </w:r>
      <w:r>
        <w:rPr>
          <w:b/>
        </w:rPr>
        <w:t>LAPORAN REALISASI ANGGARAN (LRA)</w:t>
      </w:r>
    </w:p>
    <w:p w:rsidR="00DF05FA" w:rsidRDefault="00DF05FA" w:rsidP="00DF05FA">
      <w:pPr>
        <w:pStyle w:val="ListParagraph"/>
        <w:numPr>
          <w:ilvl w:val="0"/>
          <w:numId w:val="23"/>
        </w:numPr>
        <w:contextualSpacing w:val="0"/>
      </w:pPr>
      <w:r>
        <w:rPr>
          <w:b/>
        </w:rPr>
        <w:t>Pendapatan</w:t>
      </w:r>
    </w:p>
    <w:p w:rsidR="00DF05FA" w:rsidRDefault="00DF05FA" w:rsidP="00DF05FA">
      <w:pPr>
        <w:numPr>
          <w:ilvl w:val="0"/>
          <w:numId w:val="24"/>
        </w:numPr>
        <w:suppressAutoHyphens/>
        <w:ind w:left="1181" w:hanging="432"/>
        <w:rPr>
          <w:rFonts w:eastAsia="Batang"/>
          <w:lang w:val="id-ID"/>
        </w:rPr>
      </w:pPr>
      <w:r>
        <w:rPr>
          <w:rFonts w:eastAsia="Batang"/>
          <w:lang w:val="id-ID"/>
        </w:rPr>
        <w:t xml:space="preserve">Pendapatan adalah semua penerimaan kas daerah yang menambah ekuitas dana lancar dalam periode </w:t>
      </w:r>
      <w:r>
        <w:rPr>
          <w:rFonts w:eastAsia="Batang"/>
        </w:rPr>
        <w:t>t</w:t>
      </w:r>
      <w:r>
        <w:rPr>
          <w:rFonts w:eastAsia="Batang"/>
          <w:lang w:val="id-ID"/>
        </w:rPr>
        <w:t xml:space="preserve">ahun </w:t>
      </w:r>
      <w:r>
        <w:rPr>
          <w:rFonts w:eastAsia="Batang"/>
        </w:rPr>
        <w:t>a</w:t>
      </w:r>
      <w:r>
        <w:rPr>
          <w:rFonts w:eastAsia="Batang"/>
          <w:lang w:val="id-ID"/>
        </w:rPr>
        <w:t>nggaran yang bersangkutan yang menjadi hak Pemerintah Kabupaten Sinjai.</w:t>
      </w:r>
    </w:p>
    <w:p w:rsidR="00DF05FA" w:rsidRDefault="00DF05FA" w:rsidP="00DF05FA">
      <w:pPr>
        <w:numPr>
          <w:ilvl w:val="0"/>
          <w:numId w:val="24"/>
        </w:numPr>
        <w:suppressAutoHyphens/>
        <w:ind w:left="1181" w:hanging="432"/>
        <w:rPr>
          <w:rFonts w:eastAsia="Batang"/>
          <w:lang w:val="id-ID"/>
        </w:rPr>
      </w:pPr>
      <w:r>
        <w:rPr>
          <w:rFonts w:eastAsia="Batang"/>
          <w:lang w:val="id-ID"/>
        </w:rPr>
        <w:t>Pendapatan diklasifikasikan menurut jenis pendapatan.</w:t>
      </w:r>
    </w:p>
    <w:p w:rsidR="00DF05FA" w:rsidRDefault="00DF05FA" w:rsidP="00DF05FA">
      <w:pPr>
        <w:numPr>
          <w:ilvl w:val="0"/>
          <w:numId w:val="24"/>
        </w:numPr>
        <w:suppressAutoHyphens/>
        <w:ind w:left="1181" w:hanging="432"/>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DF05FA" w:rsidRPr="000855E7" w:rsidRDefault="00DF05FA" w:rsidP="00DF05FA">
      <w:pPr>
        <w:numPr>
          <w:ilvl w:val="0"/>
          <w:numId w:val="24"/>
        </w:numPr>
        <w:suppressAutoHyphens/>
        <w:ind w:left="1181" w:hanging="432"/>
        <w:rPr>
          <w:rFonts w:eastAsia="Batang"/>
          <w:lang w:val="id-ID"/>
        </w:rPr>
      </w:pPr>
      <w:r>
        <w:rPr>
          <w:rFonts w:eastAsia="Batang"/>
          <w:lang w:val="id-ID"/>
        </w:rPr>
        <w:t>Pengakuan pendapatan menggunakan basis kas berarti bahwa pendapatan diakui pada saat kas diterima oleh kas daerah.</w:t>
      </w:r>
    </w:p>
    <w:p w:rsidR="00DF05FA" w:rsidRDefault="00DF05FA" w:rsidP="00DF05FA">
      <w:pPr>
        <w:pStyle w:val="ListParagraph"/>
        <w:numPr>
          <w:ilvl w:val="0"/>
          <w:numId w:val="23"/>
        </w:numPr>
        <w:contextualSpacing w:val="0"/>
      </w:pPr>
      <w:r>
        <w:rPr>
          <w:b/>
        </w:rPr>
        <w:t>Belanja</w:t>
      </w:r>
    </w:p>
    <w:p w:rsidR="00DF05FA" w:rsidRDefault="00DF05FA" w:rsidP="00DF05FA">
      <w:pPr>
        <w:numPr>
          <w:ilvl w:val="0"/>
          <w:numId w:val="25"/>
        </w:numPr>
        <w:suppressAutoHyphens/>
        <w:ind w:left="1181" w:hanging="432"/>
        <w:rPr>
          <w:rFonts w:eastAsia="Batang"/>
        </w:rPr>
      </w:pPr>
      <w:r>
        <w:rPr>
          <w:rFonts w:eastAsia="Batang"/>
          <w:lang w:val="id-ID"/>
        </w:rPr>
        <w:t>Belanja</w:t>
      </w:r>
      <w:r>
        <w:rPr>
          <w:rFonts w:eastAsia="Batang"/>
        </w:rPr>
        <w:t xml:space="preserve"> adalah semua pengeluaran kas daerah yang mengurangi ekuitas dana lancar dalam periode tahun anggaran bersangkutan yang tidak akan diperoleh pembayarannya kembali oleh  Pemerintah Kabupaten Sinjai; </w:t>
      </w:r>
    </w:p>
    <w:p w:rsidR="00DF05FA" w:rsidRDefault="00DF05FA" w:rsidP="00DF05FA">
      <w:pPr>
        <w:numPr>
          <w:ilvl w:val="0"/>
          <w:numId w:val="25"/>
        </w:numPr>
        <w:suppressAutoHyphens/>
        <w:ind w:left="1181" w:hanging="432"/>
        <w:rPr>
          <w:rFonts w:eastAsia="Batang"/>
        </w:rPr>
      </w:pPr>
      <w:r>
        <w:rPr>
          <w:rFonts w:eastAsia="Batang"/>
        </w:rPr>
        <w:t>Belanja terdiri dari bagian belanja Tidak Langsung dan Belanja Langsung.</w:t>
      </w:r>
    </w:p>
    <w:p w:rsidR="00DF05FA" w:rsidRDefault="00DF05FA" w:rsidP="00DF05FA">
      <w:pPr>
        <w:numPr>
          <w:ilvl w:val="0"/>
          <w:numId w:val="25"/>
        </w:numPr>
        <w:suppressAutoHyphens/>
        <w:ind w:left="1181" w:hanging="432"/>
        <w:rPr>
          <w:rFonts w:eastAsia="Batang"/>
        </w:rPr>
      </w:pPr>
      <w:r>
        <w:rPr>
          <w:rFonts w:eastAsia="Batang"/>
        </w:rPr>
        <w:t>Belanja Tidak Langsung merupakan Belanja yang dianggarkan tidak terkait secara langsung dengan pelaksanaan program dan kegiatan. Sementara Belanja Langsung merupakan Belanja yang dianggarkan terkait secara langsung dengan pelaksanaan program dan kegiatan;</w:t>
      </w:r>
    </w:p>
    <w:p w:rsidR="00DF05FA" w:rsidRDefault="00DF05FA" w:rsidP="00DF05FA">
      <w:pPr>
        <w:numPr>
          <w:ilvl w:val="0"/>
          <w:numId w:val="25"/>
        </w:numPr>
        <w:suppressAutoHyphens/>
        <w:ind w:left="1181" w:hanging="432"/>
        <w:rPr>
          <w:rFonts w:eastAsia="Batang"/>
        </w:rPr>
      </w:pPr>
      <w:r>
        <w:rPr>
          <w:rFonts w:eastAsia="Batang"/>
        </w:rPr>
        <w:t>Belanja diklasifikasikan menurut jenis belanja;</w:t>
      </w:r>
    </w:p>
    <w:p w:rsidR="00DF05FA" w:rsidRDefault="00DF05FA" w:rsidP="00DF05FA">
      <w:pPr>
        <w:numPr>
          <w:ilvl w:val="0"/>
          <w:numId w:val="25"/>
        </w:numPr>
        <w:suppressAutoHyphens/>
        <w:ind w:left="1181" w:hanging="432"/>
        <w:rPr>
          <w:rFonts w:eastAsia="Batang"/>
        </w:rPr>
      </w:pPr>
      <w:r>
        <w:rPr>
          <w:rFonts w:eastAsia="Batang"/>
        </w:rPr>
        <w:t>Realisasi belanja tidak diperkenankan melebihi pagu anggaran belanja;</w:t>
      </w:r>
    </w:p>
    <w:p w:rsidR="00DF05FA" w:rsidRPr="000855E7" w:rsidRDefault="00DF05FA" w:rsidP="00DF05FA">
      <w:pPr>
        <w:numPr>
          <w:ilvl w:val="0"/>
          <w:numId w:val="25"/>
        </w:numPr>
        <w:suppressAutoHyphens/>
        <w:ind w:left="1181" w:hanging="432"/>
        <w:rPr>
          <w:rFonts w:eastAsia="Batang"/>
          <w:lang w:val="sv-SE"/>
        </w:rPr>
      </w:pPr>
      <w:r>
        <w:rPr>
          <w:rFonts w:eastAsia="Batang"/>
        </w:rPr>
        <w:t>Pengakuan belanja menggunakan basis kas berarti bahwa belanja diakui saat terjadinya</w:t>
      </w:r>
      <w:r>
        <w:rPr>
          <w:rFonts w:eastAsia="Batang"/>
          <w:lang w:val="sv-SE"/>
        </w:rPr>
        <w:t xml:space="preserve"> pengeluaran kas dari kas daerah.</w:t>
      </w:r>
    </w:p>
    <w:p w:rsidR="00DF05FA" w:rsidRDefault="00DF05FA" w:rsidP="00DF05FA">
      <w:pPr>
        <w:pStyle w:val="ListParagraph"/>
        <w:numPr>
          <w:ilvl w:val="0"/>
          <w:numId w:val="23"/>
        </w:numPr>
        <w:contextualSpacing w:val="0"/>
      </w:pPr>
      <w:r>
        <w:rPr>
          <w:b/>
        </w:rPr>
        <w:t>Surplus/Defisit</w:t>
      </w:r>
    </w:p>
    <w:p w:rsidR="00DF05FA" w:rsidRPr="000855E7" w:rsidRDefault="00DF05FA" w:rsidP="00DF05FA">
      <w:pPr>
        <w:pStyle w:val="ListParagraph"/>
        <w:contextualSpacing w:val="0"/>
        <w:rPr>
          <w:rFonts w:eastAsia="Batang"/>
        </w:rPr>
      </w:pPr>
      <w:r>
        <w:rPr>
          <w:rFonts w:eastAsia="Batang"/>
        </w:rPr>
        <w:t>Surplus/defisit adalah selisih lebih atau kurang antara pendapatan dan belanja selama satu periode pelaporan.</w:t>
      </w:r>
    </w:p>
    <w:p w:rsidR="00DF05FA" w:rsidRDefault="00DF05FA" w:rsidP="00DF05FA">
      <w:pPr>
        <w:pStyle w:val="ListParagraph"/>
        <w:numPr>
          <w:ilvl w:val="0"/>
          <w:numId w:val="23"/>
        </w:numPr>
        <w:contextualSpacing w:val="0"/>
      </w:pPr>
      <w:r>
        <w:rPr>
          <w:b/>
        </w:rPr>
        <w:t>Pembiayaan</w:t>
      </w:r>
    </w:p>
    <w:p w:rsidR="00DF05FA" w:rsidRDefault="00DF05FA" w:rsidP="00DF05FA">
      <w:pPr>
        <w:numPr>
          <w:ilvl w:val="0"/>
          <w:numId w:val="26"/>
        </w:numPr>
        <w:suppressAutoHyphens/>
        <w:ind w:left="1181" w:hanging="432"/>
        <w:rPr>
          <w:rFonts w:eastAsia="Batang"/>
        </w:rPr>
      </w:pPr>
      <w:r>
        <w:rPr>
          <w:rFonts w:eastAsia="Batang"/>
        </w:rPr>
        <w:t xml:space="preserve">Pembiayaan adalah seluruh transaksi keuangan </w:t>
      </w:r>
      <w:r>
        <w:rPr>
          <w:rFonts w:eastAsia="Batang"/>
          <w:lang w:val="id-ID"/>
        </w:rPr>
        <w:t xml:space="preserve">Dinas Perikanan </w:t>
      </w:r>
      <w:r>
        <w:rPr>
          <w:rFonts w:eastAsia="Batang"/>
        </w:rPr>
        <w:t xml:space="preserve"> Kabupaten Sinjai, baik penerimaan  maupun pengeluaran, yang harus dibayar atau akan diterima kembali, yang dalam penganggarannya dimaksudkan untuk menutup defisit dan atau memanfaatkan surplus anggaran;</w:t>
      </w:r>
    </w:p>
    <w:p w:rsidR="00DF05FA" w:rsidRDefault="00DF05FA" w:rsidP="00DF05FA">
      <w:pPr>
        <w:numPr>
          <w:ilvl w:val="0"/>
          <w:numId w:val="26"/>
        </w:numPr>
        <w:suppressAutoHyphens/>
        <w:ind w:left="1181" w:hanging="432"/>
        <w:rPr>
          <w:rFonts w:eastAsia="Batang"/>
        </w:rPr>
      </w:pPr>
      <w:r>
        <w:rPr>
          <w:rFonts w:eastAsia="Batang"/>
        </w:rPr>
        <w:t>Penerimaan pembiayaan diakui pada saat diterima pada kas daerah;</w:t>
      </w:r>
    </w:p>
    <w:p w:rsidR="00DF05FA" w:rsidRDefault="00DF05FA" w:rsidP="00DF05FA">
      <w:pPr>
        <w:numPr>
          <w:ilvl w:val="0"/>
          <w:numId w:val="26"/>
        </w:numPr>
        <w:suppressAutoHyphens/>
        <w:ind w:left="1181" w:hanging="432"/>
        <w:rPr>
          <w:rFonts w:eastAsia="Batang"/>
        </w:rPr>
      </w:pPr>
      <w:r>
        <w:rPr>
          <w:rFonts w:eastAsia="Batang"/>
        </w:rPr>
        <w:t>Akuntansi penerimaan pembiayaan  dilaksanakan berdasarkan azas bruto, yaitu membukukan penerimaan bruto dan tidak mencatat jumlah nettonya (setelah dikompensasikan dengan pengeluaran);</w:t>
      </w:r>
    </w:p>
    <w:p w:rsidR="00DF05FA" w:rsidRDefault="00DF05FA" w:rsidP="00DF05FA">
      <w:pPr>
        <w:numPr>
          <w:ilvl w:val="0"/>
          <w:numId w:val="26"/>
        </w:numPr>
        <w:suppressAutoHyphens/>
        <w:ind w:left="1181" w:hanging="432"/>
        <w:rPr>
          <w:rFonts w:eastAsia="Batang"/>
        </w:rPr>
      </w:pPr>
      <w:r>
        <w:rPr>
          <w:rFonts w:eastAsia="Batang"/>
        </w:rPr>
        <w:t xml:space="preserve">Pengeluaran pembiayaan diakui pada saat dikeluarkan dari kas daerah; </w:t>
      </w:r>
    </w:p>
    <w:p w:rsidR="00DF05FA" w:rsidRDefault="00DF05FA" w:rsidP="00DF05FA">
      <w:pPr>
        <w:numPr>
          <w:ilvl w:val="0"/>
          <w:numId w:val="26"/>
        </w:numPr>
        <w:suppressAutoHyphens/>
        <w:ind w:left="1181" w:hanging="432"/>
        <w:rPr>
          <w:rFonts w:eastAsia="Batang"/>
        </w:rPr>
      </w:pPr>
      <w:r>
        <w:rPr>
          <w:rFonts w:eastAsia="Batang"/>
        </w:rPr>
        <w:lastRenderedPageBreak/>
        <w:t>Penggunaan Sisa Lebih Perhitungan APBD (SiLPA) tahun lalu dikelompokkan ke dalam Penerimaan Pembiayaan;</w:t>
      </w:r>
    </w:p>
    <w:p w:rsidR="00DF05FA" w:rsidRDefault="00DF05FA" w:rsidP="00DF05FA">
      <w:pPr>
        <w:numPr>
          <w:ilvl w:val="0"/>
          <w:numId w:val="26"/>
        </w:numPr>
        <w:suppressAutoHyphens/>
        <w:ind w:left="1181" w:hanging="432"/>
        <w:rPr>
          <w:rFonts w:eastAsia="Batang"/>
          <w:lang w:val="fi-FI"/>
        </w:rPr>
      </w:pPr>
      <w:r>
        <w:rPr>
          <w:rFonts w:eastAsia="Batang"/>
        </w:rPr>
        <w:t>Penerimaan kembali pokok pinjaman dari kelompok usaha masyarakat, koperasi dan UKM dikelompokkan ke dalam Penerimaan Pembiayaan, sedangkan</w:t>
      </w:r>
      <w:r>
        <w:rPr>
          <w:rFonts w:eastAsia="Batang"/>
          <w:lang w:val="fi-FI"/>
        </w:rPr>
        <w:t xml:space="preserve"> atas Pendapatan Jasa Pinjaman dari kelompok tersebut dikelompokkan ke dalam Pendapatan Asli Daerah.</w:t>
      </w:r>
    </w:p>
    <w:p w:rsidR="00DF05FA" w:rsidRPr="005A1035" w:rsidRDefault="00DF05FA" w:rsidP="00DF05FA">
      <w:pPr>
        <w:pStyle w:val="BodyText21"/>
        <w:rPr>
          <w:rFonts w:eastAsia="Batang"/>
          <w:lang w:val="fi-FI"/>
        </w:rPr>
      </w:pPr>
    </w:p>
    <w:p w:rsidR="00DF05FA" w:rsidRDefault="00DF05FA" w:rsidP="00DF05FA">
      <w:pPr>
        <w:pStyle w:val="ListParagraph"/>
        <w:numPr>
          <w:ilvl w:val="0"/>
          <w:numId w:val="23"/>
        </w:numPr>
        <w:contextualSpacing w:val="0"/>
      </w:pPr>
      <w:r>
        <w:rPr>
          <w:b/>
        </w:rPr>
        <w:t>Pembiayaan Netto</w:t>
      </w:r>
    </w:p>
    <w:p w:rsidR="00DF05FA" w:rsidRPr="000855E7" w:rsidRDefault="00DF05FA" w:rsidP="00DF05FA">
      <w:pPr>
        <w:pStyle w:val="ListParagraph"/>
        <w:contextualSpacing w:val="0"/>
        <w:rPr>
          <w:rFonts w:eastAsia="Batang"/>
        </w:rPr>
      </w:pPr>
      <w:r>
        <w:rPr>
          <w:rFonts w:eastAsia="Batang"/>
          <w:lang w:val="id-ID"/>
        </w:rPr>
        <w:t>Pembiayaan net</w:t>
      </w:r>
      <w:r>
        <w:rPr>
          <w:rFonts w:eastAsia="Batang"/>
        </w:rPr>
        <w:t>t</w:t>
      </w:r>
      <w:r>
        <w:rPr>
          <w:rFonts w:eastAsia="Batang"/>
          <w:lang w:val="id-ID"/>
        </w:rPr>
        <w:t>o adalah selisih lebih atau  kurang  antara penerimaan pembiayaan dengan</w:t>
      </w:r>
      <w:r>
        <w:rPr>
          <w:rFonts w:eastAsia="Batang"/>
        </w:rPr>
        <w:t xml:space="preserve"> </w:t>
      </w:r>
      <w:r>
        <w:rPr>
          <w:rFonts w:eastAsia="Batang"/>
          <w:lang w:val="id-ID"/>
        </w:rPr>
        <w:t xml:space="preserve">pengeluaran pembiayaan dalam periode  satu </w:t>
      </w:r>
      <w:r>
        <w:rPr>
          <w:rFonts w:eastAsia="Batang"/>
        </w:rPr>
        <w:t>t</w:t>
      </w:r>
      <w:r>
        <w:rPr>
          <w:rFonts w:eastAsia="Batang"/>
          <w:lang w:val="id-ID"/>
        </w:rPr>
        <w:t xml:space="preserve">ahun </w:t>
      </w:r>
      <w:r>
        <w:rPr>
          <w:rFonts w:eastAsia="Batang"/>
        </w:rPr>
        <w:t>a</w:t>
      </w:r>
      <w:r>
        <w:rPr>
          <w:rFonts w:eastAsia="Batang"/>
          <w:lang w:val="id-ID"/>
        </w:rPr>
        <w:t>nggaran</w:t>
      </w:r>
      <w:r>
        <w:rPr>
          <w:rFonts w:eastAsia="Batang"/>
        </w:rPr>
        <w:t>.</w:t>
      </w:r>
    </w:p>
    <w:p w:rsidR="00DF05FA" w:rsidRDefault="00DF05FA" w:rsidP="00DF05FA">
      <w:pPr>
        <w:pStyle w:val="TOC2"/>
      </w:pPr>
      <w:r>
        <w:t>5.4.2.NERACA</w:t>
      </w:r>
    </w:p>
    <w:p w:rsidR="00DF05FA" w:rsidRDefault="00DF05FA" w:rsidP="00DF05FA">
      <w:pPr>
        <w:pStyle w:val="ListParagraph"/>
        <w:numPr>
          <w:ilvl w:val="0"/>
          <w:numId w:val="27"/>
        </w:numPr>
        <w:contextualSpacing w:val="0"/>
        <w:rPr>
          <w:b/>
        </w:rPr>
      </w:pPr>
      <w:r>
        <w:rPr>
          <w:b/>
        </w:rPr>
        <w:t>Kas</w:t>
      </w:r>
    </w:p>
    <w:p w:rsidR="00DF05FA" w:rsidRDefault="00DF05FA" w:rsidP="00DF05FA">
      <w:pPr>
        <w:pStyle w:val="BodyTextIndent"/>
        <w:numPr>
          <w:ilvl w:val="0"/>
          <w:numId w:val="28"/>
        </w:numPr>
        <w:suppressAutoHyphens/>
        <w:spacing w:after="120" w:line="280" w:lineRule="exact"/>
        <w:ind w:left="1181" w:hanging="432"/>
        <w:rPr>
          <w:sz w:val="22"/>
          <w:szCs w:val="22"/>
        </w:rPr>
      </w:pPr>
      <w:r>
        <w:rPr>
          <w:sz w:val="22"/>
          <w:szCs w:val="22"/>
        </w:rPr>
        <w:t xml:space="preserve">Kas adalah alat pembayaran yang sah yang setiap saat dapat digunakan untuk membiayai kegiatan </w:t>
      </w:r>
      <w:r>
        <w:rPr>
          <w:sz w:val="22"/>
          <w:szCs w:val="22"/>
          <w:lang w:val="id-ID"/>
        </w:rPr>
        <w:t>Dinas Perikanan</w:t>
      </w:r>
      <w:r>
        <w:rPr>
          <w:sz w:val="22"/>
          <w:szCs w:val="22"/>
        </w:rPr>
        <w:t xml:space="preserve"> Kabupaten Sinjai;</w:t>
      </w:r>
    </w:p>
    <w:p w:rsidR="00DF05FA" w:rsidRDefault="00DF05FA" w:rsidP="00DF05FA">
      <w:pPr>
        <w:pStyle w:val="BodyTextIndent"/>
        <w:numPr>
          <w:ilvl w:val="0"/>
          <w:numId w:val="28"/>
        </w:numPr>
        <w:suppressAutoHyphens/>
        <w:spacing w:after="120" w:line="280" w:lineRule="exact"/>
        <w:ind w:left="1181" w:hanging="432"/>
        <w:rPr>
          <w:sz w:val="22"/>
          <w:szCs w:val="22"/>
        </w:rPr>
      </w:pPr>
      <w:r>
        <w:rPr>
          <w:sz w:val="22"/>
          <w:szCs w:val="22"/>
        </w:rPr>
        <w:t>Kas diakui pada saat diterima atau dikeluarkan berdasarkan nilai nominal uang.</w:t>
      </w:r>
    </w:p>
    <w:p w:rsidR="00DF05FA" w:rsidRDefault="00DF05FA" w:rsidP="00DF05FA">
      <w:pPr>
        <w:pStyle w:val="BodyTextIndent"/>
        <w:numPr>
          <w:ilvl w:val="0"/>
          <w:numId w:val="28"/>
        </w:numPr>
        <w:suppressAutoHyphens/>
        <w:spacing w:after="120" w:line="280" w:lineRule="exact"/>
        <w:ind w:left="1181" w:hanging="432"/>
        <w:rPr>
          <w:sz w:val="20"/>
          <w:szCs w:val="22"/>
        </w:rPr>
      </w:pPr>
      <w:r>
        <w:rPr>
          <w:sz w:val="22"/>
        </w:rPr>
        <w:t>Kas terdiri dari kas di kas daerah, kas di bendahara penerimaan, kas di bendahara pengeluaran, dan kas di kas BLUD.</w:t>
      </w:r>
    </w:p>
    <w:p w:rsidR="00DF05FA" w:rsidRDefault="00DF05FA" w:rsidP="00DF05FA">
      <w:pPr>
        <w:pStyle w:val="ListParagraph"/>
        <w:numPr>
          <w:ilvl w:val="0"/>
          <w:numId w:val="27"/>
        </w:numPr>
        <w:contextualSpacing w:val="0"/>
        <w:rPr>
          <w:b/>
        </w:rPr>
      </w:pPr>
      <w:r>
        <w:rPr>
          <w:b/>
        </w:rPr>
        <w:t>Piutang</w:t>
      </w:r>
    </w:p>
    <w:p w:rsidR="00DF05FA" w:rsidRDefault="00DF05FA" w:rsidP="00DF05FA">
      <w:pPr>
        <w:pStyle w:val="BodyTextIndent"/>
        <w:numPr>
          <w:ilvl w:val="0"/>
          <w:numId w:val="29"/>
        </w:numPr>
        <w:suppressAutoHyphens/>
        <w:spacing w:after="120" w:line="280" w:lineRule="exact"/>
        <w:ind w:left="1170" w:hanging="425"/>
        <w:rPr>
          <w:sz w:val="22"/>
          <w:szCs w:val="22"/>
        </w:rPr>
      </w:pPr>
      <w:r>
        <w:rPr>
          <w:sz w:val="22"/>
          <w:szCs w:val="22"/>
        </w:rPr>
        <w:t>Piutang adalah hak pemerintah untuk menerima pembayaran dari entitas lain termasuk wajib pajak/bayar atas kegiatan yang dilaksanakan oleh pemerintah daerah;</w:t>
      </w:r>
    </w:p>
    <w:p w:rsidR="00DF05FA" w:rsidRDefault="00DF05FA" w:rsidP="00DF05FA">
      <w:pPr>
        <w:pStyle w:val="BodyTextIndent"/>
        <w:numPr>
          <w:ilvl w:val="0"/>
          <w:numId w:val="29"/>
        </w:numPr>
        <w:suppressAutoHyphens/>
        <w:spacing w:after="120" w:line="280" w:lineRule="exact"/>
        <w:ind w:left="1170" w:hanging="425"/>
        <w:rPr>
          <w:sz w:val="22"/>
          <w:szCs w:val="22"/>
        </w:rPr>
      </w:pPr>
      <w:r>
        <w:rPr>
          <w:sz w:val="22"/>
          <w:szCs w:val="22"/>
        </w:rPr>
        <w:t>Piutang diakui saat timbul klaim/hak untuk menagih uang atau manfaat ekonomi lainnya kepada entitas lain. Piutang dapat diakui ketika :</w:t>
      </w:r>
    </w:p>
    <w:p w:rsidR="00DF05FA"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Diterbitkan surat ketetapan/dokumen yang sah;</w:t>
      </w:r>
    </w:p>
    <w:p w:rsidR="00DF05FA"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Telah diterbitkan surat penagihan dan telah dilaksanakan penagihan; atau</w:t>
      </w:r>
    </w:p>
    <w:p w:rsidR="00DF05FA"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Belum dilunasi sampai dengan akhir periode pelaporan.</w:t>
      </w:r>
    </w:p>
    <w:p w:rsidR="00DF05FA" w:rsidRDefault="00DF05FA" w:rsidP="00DF05FA">
      <w:pPr>
        <w:pStyle w:val="BodyTextIndent"/>
        <w:numPr>
          <w:ilvl w:val="0"/>
          <w:numId w:val="29"/>
        </w:numPr>
        <w:suppressAutoHyphens/>
        <w:spacing w:before="240" w:after="120" w:line="280" w:lineRule="exact"/>
        <w:ind w:left="1170" w:hanging="425"/>
        <w:rPr>
          <w:sz w:val="22"/>
          <w:szCs w:val="22"/>
        </w:rPr>
      </w:pPr>
      <w:r>
        <w:rPr>
          <w:sz w:val="22"/>
          <w:szCs w:val="22"/>
        </w:rPr>
        <w:t>Pengukuran piutang pendapatan adalah sebagai berikut:</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ditetapkan berdasarkan surat ketetapan kurang bayar yang diteritkan; atau</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telah ditetapkan terutang oleh Pengadilan Pajak untuk Wajib Pajak (WP) yang mengajukan banding; atau</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masih proses banding atas keberatan dan belum ditetapkan oleh majelis tuntutan ganti rugi.</w:t>
      </w:r>
    </w:p>
    <w:p w:rsidR="00DF05FA" w:rsidRDefault="00DF05FA" w:rsidP="00DF05FA">
      <w:pPr>
        <w:pStyle w:val="BodyTextIndent"/>
        <w:numPr>
          <w:ilvl w:val="0"/>
          <w:numId w:val="29"/>
        </w:numPr>
        <w:suppressAutoHyphens/>
        <w:spacing w:before="240" w:after="120" w:line="280" w:lineRule="exact"/>
        <w:ind w:left="1170" w:hanging="425"/>
        <w:rPr>
          <w:sz w:val="22"/>
          <w:szCs w:val="22"/>
        </w:rPr>
      </w:pPr>
      <w:r>
        <w:rPr>
          <w:sz w:val="22"/>
          <w:szCs w:val="22"/>
        </w:rPr>
        <w:t xml:space="preserve">Piutang dinilai sebesar nilai bersih yang diperkirakan dapat direalisasikan. Pengukuran piutang yang berasal dari pendapatan daerah diukur sebesar nilai yang dapat direalisasikan </w:t>
      </w:r>
      <w:r>
        <w:rPr>
          <w:i/>
          <w:sz w:val="22"/>
          <w:szCs w:val="22"/>
        </w:rPr>
        <w:t>(net realizable value)</w:t>
      </w:r>
      <w:r>
        <w:rPr>
          <w:sz w:val="22"/>
          <w:szCs w:val="22"/>
        </w:rPr>
        <w:t xml:space="preserve"> setelah memperhitungkan penyisihan piutang tak tertagih. Penyisihan piutang tak tertagih dibentuk sebesar nilai piutang </w:t>
      </w:r>
      <w:r>
        <w:rPr>
          <w:sz w:val="22"/>
          <w:szCs w:val="22"/>
        </w:rPr>
        <w:lastRenderedPageBreak/>
        <w:t>yang diperkirakan tidak dapat ditagih berdasarkan daftar umur piutang atau prosentase dari pendapatan. Penyisihan piutang tidak tertagih diperhitungkan berdasarkan umur piutang, dengan pengelompokan umur piutang sebagai berikut:</w:t>
      </w:r>
    </w:p>
    <w:p w:rsidR="00DF05FA" w:rsidRDefault="00DF05FA" w:rsidP="00DF05FA">
      <w:pPr>
        <w:pStyle w:val="Caption"/>
        <w:keepNext/>
        <w:ind w:left="1530" w:right="12"/>
        <w:jc w:val="center"/>
        <w:rPr>
          <w:rFonts w:ascii="Arial" w:hAnsi="Arial" w:cs="Arial"/>
          <w:sz w:val="18"/>
          <w:szCs w:val="18"/>
        </w:rPr>
      </w:pPr>
      <w:bookmarkStart w:id="16" w:name="_Toc452447260"/>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890553">
        <w:rPr>
          <w:rFonts w:ascii="Arial" w:hAnsi="Arial" w:cs="Arial"/>
          <w:noProof/>
          <w:sz w:val="18"/>
          <w:szCs w:val="18"/>
        </w:rPr>
        <w:t>1</w:t>
      </w:r>
      <w:r>
        <w:rPr>
          <w:rFonts w:ascii="Arial" w:hAnsi="Arial" w:cs="Arial"/>
          <w:sz w:val="18"/>
          <w:szCs w:val="18"/>
        </w:rPr>
        <w:fldChar w:fldCharType="end"/>
      </w:r>
      <w:bookmarkStart w:id="17" w:name="_Toc451329685"/>
      <w:bookmarkStart w:id="18" w:name="_Toc451416347"/>
      <w:r>
        <w:rPr>
          <w:rFonts w:ascii="Arial" w:hAnsi="Arial" w:cs="Arial"/>
          <w:sz w:val="18"/>
          <w:szCs w:val="18"/>
        </w:rPr>
        <w:t>Penyisihan Piutang Tak Tertagih</w:t>
      </w:r>
      <w:bookmarkEnd w:id="16"/>
      <w:bookmarkEnd w:id="17"/>
      <w:bookmarkEnd w:id="18"/>
    </w:p>
    <w:tbl>
      <w:tblPr>
        <w:tblpPr w:leftFromText="180" w:rightFromText="180" w:vertAnchor="text" w:horzAnchor="margin" w:tblpXSpec="right" w:tblpY="35"/>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1"/>
        <w:gridCol w:w="1843"/>
      </w:tblGrid>
      <w:tr w:rsidR="00DF05FA" w:rsidTr="00935EE1">
        <w:trPr>
          <w:tblHeader/>
        </w:trPr>
        <w:tc>
          <w:tcPr>
            <w:tcW w:w="3119"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551"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843" w:type="dxa"/>
            <w:shd w:val="clear" w:color="auto" w:fill="D9D9D9"/>
            <w:vAlign w:val="center"/>
          </w:tcPr>
          <w:p w:rsidR="00DF05FA" w:rsidRDefault="00DF05FA" w:rsidP="00935EE1">
            <w:pPr>
              <w:pStyle w:val="BodyTextIndent"/>
              <w:tabs>
                <w:tab w:val="left" w:pos="709"/>
              </w:tabs>
              <w:spacing w:line="240" w:lineRule="exact"/>
              <w:ind w:left="0" w:right="175"/>
              <w:jc w:val="center"/>
              <w:rPr>
                <w:rFonts w:ascii="Arial" w:hAnsi="Arial" w:cs="Arial"/>
                <w:b/>
                <w:sz w:val="18"/>
                <w:szCs w:val="16"/>
              </w:rPr>
            </w:pPr>
            <w:r>
              <w:rPr>
                <w:rFonts w:ascii="Arial" w:hAnsi="Arial" w:cs="Arial"/>
                <w:b/>
                <w:sz w:val="18"/>
                <w:szCs w:val="16"/>
              </w:rPr>
              <w:t>Persentase (%)</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DF05FA" w:rsidTr="00935EE1">
        <w:tc>
          <w:tcPr>
            <w:tcW w:w="3119" w:type="dxa"/>
            <w:vAlign w:val="center"/>
          </w:tcPr>
          <w:p w:rsidR="00DF05FA" w:rsidRDefault="00DF05FA" w:rsidP="00935EE1">
            <w:pPr>
              <w:pStyle w:val="BodyTextIndent"/>
              <w:tabs>
                <w:tab w:val="left" w:pos="709"/>
              </w:tabs>
              <w:spacing w:line="240" w:lineRule="exact"/>
              <w:ind w:left="0" w:hanging="426"/>
              <w:jc w:val="center"/>
              <w:rPr>
                <w:rFonts w:ascii="Arial" w:hAnsi="Arial" w:cs="Arial"/>
                <w:sz w:val="16"/>
                <w:szCs w:val="16"/>
              </w:rPr>
            </w:pPr>
            <w:r>
              <w:rPr>
                <w:rFonts w:ascii="Arial" w:hAnsi="Arial" w:cs="Arial"/>
                <w:sz w:val="16"/>
                <w:szCs w:val="16"/>
              </w:rPr>
              <w:t>37-60bulan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ListParagraph"/>
        <w:numPr>
          <w:ilvl w:val="0"/>
          <w:numId w:val="27"/>
        </w:numPr>
        <w:contextualSpacing w:val="0"/>
        <w:rPr>
          <w:b/>
        </w:rPr>
      </w:pPr>
      <w:r>
        <w:rPr>
          <w:b/>
        </w:rPr>
        <w:t>Persediaan</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Persediaan adalah aset lancar dalam bentuk barang atau perlengkapan yang dimaksudkan untuk mendukung kegiatan operasional pemerintah didaerah, bahan atau perlengkapan yang digunakan dalam proses produksi, dan barang-barang yang dimaksudkan untuk dijual dan/atau diserahkan dalam rangka pelayanan kepada masyarakat;</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Persediaan bahan baku yang dimiliki dan akan dipakai dalam pekerjaan pembangunan fisik yang dikerjakan secara swakelola, tidak termasuk sebagai persediaan dalam kelompok aktiva lancar;</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 xml:space="preserve">Persediaan hewan dan tanaman yang dikembangbiakkan dinilai dengan menggunakan nilai wajar.  </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 xml:space="preserve">Penghapusan persediaan hewan dan </w:t>
      </w:r>
      <w:proofErr w:type="gramStart"/>
      <w:r>
        <w:rPr>
          <w:sz w:val="22"/>
          <w:szCs w:val="22"/>
        </w:rPr>
        <w:t>tanaman  bisa</w:t>
      </w:r>
      <w:proofErr w:type="gramEnd"/>
      <w:r>
        <w:rPr>
          <w:sz w:val="22"/>
          <w:szCs w:val="22"/>
        </w:rPr>
        <w:t xml:space="preserve"> dilakukan apabila hewan dan tanaman tersebut mati, yang mana penghapusannya harus disertai dengan dokumen analisis penyebab kematian (surat visum). Penghapusan persediaan juga bias dilakukan karena hewan tersebut dijual dan hasil penjualannya disetor ke Kas Daerah;</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Penghapusan persediaan alat kesehatan dan obat-obatan dilakukan apabila persediaan tersebut rusak dan/atau kadaluarsa;</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Penghapusan barang kuasi dilakukan apabila barang tersebut rusak dan habis masa gunanya;</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Terdapat dua pendekatan pengakuan beban persediaan, yaitu pendekatan aset dan pendekatan beban.</w:t>
      </w:r>
    </w:p>
    <w:p w:rsidR="00DF05FA" w:rsidRDefault="00DF05FA" w:rsidP="00DF05FA">
      <w:pPr>
        <w:pStyle w:val="BodyTextIndent"/>
        <w:numPr>
          <w:ilvl w:val="0"/>
          <w:numId w:val="33"/>
        </w:numPr>
        <w:suppressAutoHyphens/>
        <w:contextualSpacing/>
        <w:rPr>
          <w:sz w:val="22"/>
          <w:szCs w:val="22"/>
        </w:rPr>
      </w:pPr>
      <w:r>
        <w:rPr>
          <w:sz w:val="22"/>
          <w:szCs w:val="22"/>
        </w:rPr>
        <w:t>Pendekatan Aset</w:t>
      </w:r>
    </w:p>
    <w:p w:rsidR="00DF05FA" w:rsidRDefault="00DF05FA" w:rsidP="00DF05FA">
      <w:pPr>
        <w:pStyle w:val="BodyTextIndent"/>
        <w:suppressAutoHyphens/>
        <w:spacing w:after="120" w:line="280" w:lineRule="exact"/>
        <w:ind w:left="1530" w:hanging="14"/>
        <w:rPr>
          <w:sz w:val="22"/>
          <w:szCs w:val="22"/>
        </w:rPr>
      </w:pPr>
      <w:r>
        <w:rPr>
          <w:sz w:val="22"/>
          <w:szCs w:val="22"/>
        </w:rPr>
        <w:t xml:space="preserve">Dalam pendekatan aset, pengakuan beban persediaan diakui ketika persediaan telah dipakai atau dikonsumsi. Pendekatan aset digunakan untuk persediaan-persediaan yang maksud penggunaannya untuk selama satu periode akuntansi, atau untuk maksud berjaga-jaga. </w:t>
      </w:r>
      <w:proofErr w:type="gramStart"/>
      <w:r>
        <w:rPr>
          <w:sz w:val="22"/>
          <w:szCs w:val="22"/>
        </w:rPr>
        <w:t xml:space="preserve">Contohnya antara lain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w:t>
      </w:r>
      <w:r>
        <w:rPr>
          <w:sz w:val="22"/>
          <w:szCs w:val="22"/>
        </w:rPr>
        <w:lastRenderedPageBreak/>
        <w:t>kontrasepsi, persediaan barang yang akan diserahkan ke masyarakat, dan persediaan di sekretariat SKPD.</w:t>
      </w:r>
      <w:proofErr w:type="gramEnd"/>
    </w:p>
    <w:p w:rsidR="00DF05FA" w:rsidRDefault="00DF05FA" w:rsidP="00DF05FA">
      <w:pPr>
        <w:pStyle w:val="BodyTextIndent"/>
        <w:suppressAutoHyphens/>
        <w:spacing w:after="120" w:line="280" w:lineRule="exact"/>
        <w:ind w:left="1530" w:hanging="14"/>
        <w:rPr>
          <w:sz w:val="22"/>
          <w:szCs w:val="22"/>
        </w:rPr>
      </w:pPr>
    </w:p>
    <w:p w:rsidR="00DF05FA" w:rsidRDefault="00DF05FA" w:rsidP="00DF05FA">
      <w:pPr>
        <w:pStyle w:val="BodyTextIndent"/>
        <w:numPr>
          <w:ilvl w:val="0"/>
          <w:numId w:val="33"/>
        </w:numPr>
        <w:suppressAutoHyphens/>
        <w:spacing w:before="240"/>
        <w:contextualSpacing/>
        <w:rPr>
          <w:sz w:val="22"/>
          <w:szCs w:val="22"/>
        </w:rPr>
      </w:pPr>
      <w:r>
        <w:rPr>
          <w:sz w:val="22"/>
          <w:szCs w:val="22"/>
        </w:rPr>
        <w:t>Pendekatan Beban</w:t>
      </w:r>
    </w:p>
    <w:p w:rsidR="00DF05FA" w:rsidRDefault="00DF05FA" w:rsidP="00DF05FA">
      <w:pPr>
        <w:pStyle w:val="BodyTextIndent"/>
        <w:suppressAutoHyphens/>
        <w:spacing w:after="120" w:line="280" w:lineRule="exact"/>
        <w:ind w:left="1530" w:firstLine="0"/>
        <w:rPr>
          <w:sz w:val="22"/>
          <w:szCs w:val="22"/>
        </w:rPr>
      </w:pPr>
      <w:r>
        <w:rPr>
          <w:sz w:val="22"/>
          <w:szCs w:val="22"/>
        </w:rPr>
        <w:t xml:space="preserve">Dalam pendekatan beban, setiap pembelian persediaan </w:t>
      </w:r>
      <w:proofErr w:type="gramStart"/>
      <w:r>
        <w:rPr>
          <w:sz w:val="22"/>
          <w:szCs w:val="22"/>
        </w:rPr>
        <w:t>akan</w:t>
      </w:r>
      <w:proofErr w:type="gramEnd"/>
      <w:r>
        <w:rPr>
          <w:sz w:val="22"/>
          <w:szCs w:val="22"/>
        </w:rPr>
        <w:t xml:space="preserve"> langsung dicatat sebagai beban persediaan. Pendekatan beban digunakan untuk persediaan-persediaan yang maksud penggunaannya untuk waktu yang segera/tidak dimaksudkan untuk sepanjang satu periode. Contohnya ajhjuyudalah persediaan untuk suatu kegiatan.</w:t>
      </w:r>
    </w:p>
    <w:p w:rsidR="00DF05FA" w:rsidRDefault="00DF05FA" w:rsidP="00DF05FA">
      <w:pPr>
        <w:pStyle w:val="BodyTextIndent"/>
        <w:numPr>
          <w:ilvl w:val="0"/>
          <w:numId w:val="32"/>
        </w:numPr>
        <w:suppressAutoHyphens/>
        <w:spacing w:after="120" w:line="280" w:lineRule="exact"/>
        <w:ind w:left="1181" w:hanging="389"/>
        <w:contextualSpacing/>
        <w:rPr>
          <w:sz w:val="22"/>
          <w:szCs w:val="22"/>
        </w:rPr>
      </w:pPr>
      <w:r>
        <w:rPr>
          <w:sz w:val="22"/>
          <w:szCs w:val="22"/>
        </w:rPr>
        <w:t>Persediaan dalam</w:t>
      </w:r>
      <w:r>
        <w:rPr>
          <w:sz w:val="22"/>
          <w:szCs w:val="22"/>
          <w:lang w:val="it-IT"/>
        </w:rPr>
        <w:t>Neraca dinilai berdasarkan:</w:t>
      </w:r>
    </w:p>
    <w:p w:rsidR="00DF05FA" w:rsidRDefault="00DF05FA" w:rsidP="00DF05FA">
      <w:pPr>
        <w:pStyle w:val="BodyTextIndent"/>
        <w:numPr>
          <w:ilvl w:val="0"/>
          <w:numId w:val="34"/>
        </w:numPr>
        <w:suppressAutoHyphens/>
        <w:ind w:left="1620" w:hanging="425"/>
        <w:rPr>
          <w:sz w:val="22"/>
          <w:szCs w:val="22"/>
        </w:rPr>
      </w:pPr>
      <w:r>
        <w:rPr>
          <w:sz w:val="22"/>
          <w:szCs w:val="22"/>
        </w:rPr>
        <w:t>Harga pembelian apabila diperoleh dengan pembelian;</w:t>
      </w:r>
    </w:p>
    <w:p w:rsidR="00DF05FA" w:rsidRDefault="00DF05FA" w:rsidP="00DF05FA">
      <w:pPr>
        <w:pStyle w:val="BodyTextIndent"/>
        <w:numPr>
          <w:ilvl w:val="0"/>
          <w:numId w:val="34"/>
        </w:numPr>
        <w:suppressAutoHyphens/>
        <w:ind w:left="1620" w:hanging="425"/>
        <w:rPr>
          <w:sz w:val="22"/>
          <w:szCs w:val="22"/>
        </w:rPr>
      </w:pPr>
      <w:r>
        <w:rPr>
          <w:sz w:val="22"/>
          <w:szCs w:val="22"/>
        </w:rPr>
        <w:t>Harga standar bila diperoleh dengan memproduksi sendiri;</w:t>
      </w:r>
    </w:p>
    <w:p w:rsidR="00DF05FA" w:rsidRDefault="00DF05FA" w:rsidP="00DF05FA">
      <w:pPr>
        <w:pStyle w:val="BodyTextIndent"/>
        <w:numPr>
          <w:ilvl w:val="0"/>
          <w:numId w:val="34"/>
        </w:numPr>
        <w:suppressAutoHyphens/>
        <w:spacing w:after="120" w:line="280" w:lineRule="exact"/>
        <w:ind w:left="1627" w:hanging="432"/>
        <w:rPr>
          <w:sz w:val="22"/>
          <w:szCs w:val="22"/>
        </w:rPr>
      </w:pPr>
      <w:r>
        <w:rPr>
          <w:sz w:val="22"/>
          <w:szCs w:val="22"/>
        </w:rPr>
        <w:t xml:space="preserve">Harga/nilai wajar atau estimasi nilai penjualannya apabila diperoleh dengan </w:t>
      </w:r>
      <w:proofErr w:type="gramStart"/>
      <w:r>
        <w:rPr>
          <w:sz w:val="22"/>
          <w:szCs w:val="22"/>
        </w:rPr>
        <w:t>cara</w:t>
      </w:r>
      <w:proofErr w:type="gramEnd"/>
      <w:r>
        <w:rPr>
          <w:sz w:val="22"/>
          <w:szCs w:val="22"/>
        </w:rPr>
        <w:t xml:space="preserve"> lainnya seperti donasi.</w:t>
      </w:r>
    </w:p>
    <w:p w:rsidR="00DF05FA" w:rsidRDefault="00DF05FA" w:rsidP="00DF05FA">
      <w:pPr>
        <w:numPr>
          <w:ilvl w:val="0"/>
          <w:numId w:val="32"/>
        </w:numPr>
        <w:suppressAutoHyphens/>
        <w:spacing w:line="240" w:lineRule="auto"/>
        <w:ind w:left="1170" w:hanging="426"/>
      </w:pPr>
      <w:r>
        <w:t>Persediaan dinilai dengan menggunakan Metode Masuk Pertama Keluar Pertama</w:t>
      </w:r>
    </w:p>
    <w:p w:rsidR="00DF05FA" w:rsidRDefault="00DF05FA" w:rsidP="00DF05FA">
      <w:pPr>
        <w:pStyle w:val="BodyTextIndent"/>
        <w:numPr>
          <w:ilvl w:val="0"/>
          <w:numId w:val="32"/>
        </w:numPr>
        <w:suppressAutoHyphens/>
        <w:spacing w:after="120" w:line="280" w:lineRule="exact"/>
        <w:ind w:left="1181" w:hanging="389"/>
        <w:contextualSpacing/>
        <w:rPr>
          <w:sz w:val="22"/>
          <w:szCs w:val="22"/>
        </w:rPr>
      </w:pPr>
      <w:r>
        <w:rPr>
          <w:sz w:val="22"/>
          <w:szCs w:val="22"/>
        </w:rPr>
        <w:t>Persediaan dicatat dengan metode perpetual/periodik.</w:t>
      </w:r>
    </w:p>
    <w:p w:rsidR="00DF05FA" w:rsidRDefault="00DF05FA" w:rsidP="00DF05FA">
      <w:pPr>
        <w:pStyle w:val="BodyTextIndent"/>
        <w:numPr>
          <w:ilvl w:val="0"/>
          <w:numId w:val="35"/>
        </w:numPr>
        <w:suppressAutoHyphens/>
        <w:spacing w:after="120" w:line="280" w:lineRule="exact"/>
        <w:contextualSpacing/>
        <w:rPr>
          <w:sz w:val="22"/>
          <w:szCs w:val="22"/>
        </w:rPr>
      </w:pPr>
      <w:r>
        <w:rPr>
          <w:sz w:val="22"/>
          <w:szCs w:val="22"/>
        </w:rPr>
        <w:t>Metode Perpetual</w:t>
      </w:r>
    </w:p>
    <w:p w:rsidR="00DF05FA" w:rsidRDefault="00DF05FA" w:rsidP="00DF05FA">
      <w:pPr>
        <w:pStyle w:val="BodyTextIndent"/>
        <w:suppressAutoHyphens/>
        <w:spacing w:after="120" w:line="280" w:lineRule="exact"/>
        <w:ind w:left="1627" w:firstLine="0"/>
        <w:rPr>
          <w:sz w:val="22"/>
          <w:szCs w:val="22"/>
        </w:rPr>
      </w:pPr>
      <w:r>
        <w:rPr>
          <w:sz w:val="22"/>
          <w:szCs w:val="22"/>
        </w:rPr>
        <w:t xml:space="preserve">Dalam metode perpetual, fungsi akuntansi selalu mengkinikan nilai persediaan setiap ada persediaan yang masuk maupun keluar. Metode ini digunakan untuk jenis persediaan yang berkaitan dengan operasional utama di SKPD dan membutuhkan pengendalian yang kuat. </w:t>
      </w:r>
      <w:proofErr w:type="gramStart"/>
      <w:r>
        <w:rPr>
          <w:sz w:val="22"/>
          <w:szCs w:val="22"/>
        </w:rPr>
        <w:t>Contohnya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kontrasepsi, persediaan barang yang akan diserahkan ke masyarakat, dan persediaan di sekretariat SKPD.</w:t>
      </w:r>
      <w:proofErr w:type="gramEnd"/>
      <w:r>
        <w:rPr>
          <w:sz w:val="22"/>
          <w:szCs w:val="22"/>
        </w:rPr>
        <w:t xml:space="preserve"> Dalam metode perpetual, pengukuran pemakaian persediaan dihitung berdasarkan catatan jumlah unit yang dipakai dikalikan dengan nilai per unit sesuai metode penilaian yang digunakan.</w:t>
      </w:r>
    </w:p>
    <w:p w:rsidR="00DF05FA" w:rsidRDefault="00DF05FA" w:rsidP="00DF05FA">
      <w:pPr>
        <w:pStyle w:val="BodyTextIndent"/>
        <w:numPr>
          <w:ilvl w:val="0"/>
          <w:numId w:val="35"/>
        </w:numPr>
        <w:suppressAutoHyphens/>
        <w:spacing w:after="120" w:line="280" w:lineRule="exact"/>
        <w:contextualSpacing/>
        <w:rPr>
          <w:sz w:val="22"/>
          <w:szCs w:val="22"/>
        </w:rPr>
      </w:pPr>
      <w:r>
        <w:rPr>
          <w:sz w:val="22"/>
          <w:szCs w:val="22"/>
        </w:rPr>
        <w:t>Metode Periodik</w:t>
      </w:r>
    </w:p>
    <w:p w:rsidR="00DF05FA" w:rsidRDefault="00DF05FA" w:rsidP="00DF05FA">
      <w:pPr>
        <w:pStyle w:val="BodyTextIndent"/>
        <w:suppressAutoHyphens/>
        <w:spacing w:after="120" w:line="280" w:lineRule="exact"/>
        <w:ind w:left="1620" w:firstLine="0"/>
        <w:contextualSpacing/>
        <w:rPr>
          <w:sz w:val="22"/>
          <w:szCs w:val="22"/>
        </w:rPr>
      </w:pPr>
      <w:r>
        <w:rPr>
          <w:sz w:val="22"/>
          <w:szCs w:val="22"/>
        </w:rPr>
        <w:t xml:space="preserve">Dalam metode periodik, fungsi akuntansi tidak langsung mengkinikan nilai persediaan ketika terjadi pemakaian. Jumlah persediaan akhir diketahui dengan melakukan perhitungan fisik </w:t>
      </w:r>
      <w:r>
        <w:rPr>
          <w:i/>
          <w:sz w:val="22"/>
          <w:szCs w:val="22"/>
        </w:rPr>
        <w:t>(stock opname)</w:t>
      </w:r>
      <w:r>
        <w:rPr>
          <w:sz w:val="22"/>
          <w:szCs w:val="22"/>
        </w:rPr>
        <w:t xml:space="preserve"> pada akhir periode. Pada akhir periode inilah dibuat jurnal penyesuaian untuk mengkinikan nilai persediaan. Metode ini dapat digunakan untuk persediaan yang sifatnya sebagai pendukung kegiatan SKPD, contohnya adalah persediaan ATK yang melekat pada kegiatan tekis SKPD. Dalam metode ini, pengukuran pemakaian persediaan dihitung berdasarkan inventarisasi fisik, yaitu dengan </w:t>
      </w:r>
      <w:proofErr w:type="gramStart"/>
      <w:r>
        <w:rPr>
          <w:sz w:val="22"/>
          <w:szCs w:val="22"/>
        </w:rPr>
        <w:t>cara</w:t>
      </w:r>
      <w:proofErr w:type="gramEnd"/>
      <w:r>
        <w:rPr>
          <w:sz w:val="22"/>
          <w:szCs w:val="22"/>
        </w:rPr>
        <w:t xml:space="preserve"> saldo awal persediaan ditambah pembelian atau perolehan persediaan dikurangi dengan saldo akhir persediaan dikalikan nilai per unit sesuai dengan metode penilaian yang digunakan</w:t>
      </w:r>
    </w:p>
    <w:p w:rsidR="00890553" w:rsidRDefault="00890553" w:rsidP="00DF05FA">
      <w:pPr>
        <w:pStyle w:val="BodyTextIndent"/>
        <w:suppressAutoHyphens/>
        <w:spacing w:after="120" w:line="280" w:lineRule="exact"/>
        <w:ind w:left="1620" w:firstLine="0"/>
        <w:contextualSpacing/>
        <w:rPr>
          <w:sz w:val="22"/>
          <w:szCs w:val="22"/>
        </w:rPr>
      </w:pPr>
    </w:p>
    <w:p w:rsidR="00DF05FA" w:rsidRDefault="00DF05FA" w:rsidP="00DF05FA">
      <w:pPr>
        <w:pStyle w:val="BodyTextIndent"/>
        <w:suppressAutoHyphens/>
        <w:spacing w:after="120" w:line="280" w:lineRule="exact"/>
        <w:ind w:left="1181" w:firstLine="0"/>
        <w:contextualSpacing/>
        <w:rPr>
          <w:sz w:val="22"/>
          <w:szCs w:val="22"/>
        </w:rPr>
      </w:pPr>
    </w:p>
    <w:p w:rsidR="00DF05FA" w:rsidRDefault="00DF05FA" w:rsidP="00DF05FA">
      <w:pPr>
        <w:pStyle w:val="ListParagraph"/>
        <w:numPr>
          <w:ilvl w:val="0"/>
          <w:numId w:val="27"/>
        </w:numPr>
        <w:contextualSpacing w:val="0"/>
        <w:rPr>
          <w:b/>
        </w:rPr>
      </w:pPr>
      <w:r>
        <w:rPr>
          <w:b/>
        </w:rPr>
        <w:lastRenderedPageBreak/>
        <w:t>Belanja Dibayar Di Muka</w:t>
      </w:r>
    </w:p>
    <w:p w:rsidR="00DF05FA" w:rsidRDefault="00DF05FA" w:rsidP="00DF05FA">
      <w:pPr>
        <w:pStyle w:val="BodyTextIndent"/>
        <w:numPr>
          <w:ilvl w:val="0"/>
          <w:numId w:val="36"/>
        </w:numPr>
        <w:suppressAutoHyphens/>
        <w:spacing w:after="120" w:line="280" w:lineRule="exact"/>
        <w:ind w:left="1181" w:hanging="432"/>
        <w:rPr>
          <w:sz w:val="22"/>
          <w:szCs w:val="22"/>
        </w:rPr>
      </w:pPr>
      <w:r>
        <w:rPr>
          <w:sz w:val="22"/>
          <w:szCs w:val="22"/>
        </w:rPr>
        <w:t>Belanja dibayar dimuka merupakan penurunan aktiva yang digunakan untuk uang muka pembelian barang atau jasa dan belanja yang maksud penggunaannya akan dipertanggungjawabkan kemudian;</w:t>
      </w:r>
    </w:p>
    <w:p w:rsidR="00DF05FA" w:rsidRPr="000855E7" w:rsidRDefault="00DF05FA" w:rsidP="00DF05FA">
      <w:pPr>
        <w:pStyle w:val="BodyTextIndent"/>
        <w:numPr>
          <w:ilvl w:val="0"/>
          <w:numId w:val="36"/>
        </w:numPr>
        <w:suppressAutoHyphens/>
        <w:spacing w:after="120" w:line="280" w:lineRule="exact"/>
        <w:ind w:left="1181" w:hanging="432"/>
        <w:rPr>
          <w:sz w:val="22"/>
          <w:szCs w:val="22"/>
        </w:rPr>
      </w:pPr>
      <w:r>
        <w:rPr>
          <w:sz w:val="22"/>
        </w:rPr>
        <w:t xml:space="preserve">Belanja dibayar dimuka diakui pada akhir periode akuntansi berdasarkan jumlah kas yang </w:t>
      </w:r>
      <w:proofErr w:type="gramStart"/>
      <w:r>
        <w:rPr>
          <w:sz w:val="22"/>
        </w:rPr>
        <w:t>akan</w:t>
      </w:r>
      <w:proofErr w:type="gramEnd"/>
      <w:r>
        <w:rPr>
          <w:sz w:val="22"/>
        </w:rPr>
        <w:t xml:space="preserve"> dikeluarkan dan akan dipertanggungjawabkan.</w:t>
      </w:r>
    </w:p>
    <w:p w:rsidR="00DF05FA" w:rsidRDefault="00DF05FA" w:rsidP="00DF05FA">
      <w:pPr>
        <w:pStyle w:val="ListParagraph"/>
        <w:numPr>
          <w:ilvl w:val="0"/>
          <w:numId w:val="27"/>
        </w:numPr>
        <w:contextualSpacing w:val="0"/>
        <w:rPr>
          <w:b/>
        </w:rPr>
      </w:pPr>
      <w:r>
        <w:rPr>
          <w:b/>
        </w:rPr>
        <w:t>Investasi Jangka Pendek</w:t>
      </w:r>
    </w:p>
    <w:p w:rsidR="00DF05FA" w:rsidRDefault="00DF05FA" w:rsidP="00DF05FA">
      <w:pPr>
        <w:pStyle w:val="ListParagraph"/>
        <w:autoSpaceDE w:val="0"/>
        <w:contextualSpacing w:val="0"/>
      </w:pPr>
      <w:r>
        <w:rPr>
          <w:lang w:val="id-ID"/>
        </w:rPr>
        <w:t xml:space="preserve">Investasi jangka pendek </w:t>
      </w:r>
      <w:r>
        <w:t xml:space="preserve">merupakan investasi yang memiliki karakteristik dapat segera diperjualbelikan/dicairkan dalam waktu 3 (tiga) bulan sampai dengan 12 (dua belas) bulan. </w:t>
      </w:r>
      <w:r>
        <w:rPr>
          <w:lang w:val="id-ID"/>
        </w:rPr>
        <w:t>Investasi tersebut ditujukan dalam rangka manajemen kas, artinya</w:t>
      </w:r>
      <w:r>
        <w:t xml:space="preserve"> p</w:t>
      </w:r>
      <w:r>
        <w:rPr>
          <w:lang w:val="id-ID"/>
        </w:rPr>
        <w:t>emerintah dapat menjual investasi tersebut apabila timbul kebutuha</w:t>
      </w:r>
      <w:r>
        <w:t>n dan b</w:t>
      </w:r>
      <w:r>
        <w:rPr>
          <w:lang w:val="id-ID"/>
        </w:rPr>
        <w:t xml:space="preserve">erisiko rendah. </w:t>
      </w:r>
    </w:p>
    <w:p w:rsidR="00DF05FA" w:rsidRDefault="00DF05FA" w:rsidP="00DF05FA">
      <w:pPr>
        <w:pStyle w:val="ListParagraph"/>
        <w:contextualSpacing w:val="0"/>
      </w:pPr>
      <w:r>
        <w:rPr>
          <w:lang w:val="id-ID"/>
        </w:rPr>
        <w:t>Investasi yang  digolongkan sebagai investasi jangka pendek, antara lain terdiri atas :</w:t>
      </w:r>
    </w:p>
    <w:p w:rsidR="00DF05FA" w:rsidRDefault="00DF05FA" w:rsidP="00DF05FA">
      <w:pPr>
        <w:numPr>
          <w:ilvl w:val="0"/>
          <w:numId w:val="37"/>
        </w:numPr>
        <w:suppressAutoHyphens/>
        <w:autoSpaceDE w:val="0"/>
        <w:ind w:left="1181" w:hanging="432"/>
        <w:rPr>
          <w:lang w:val="id-ID"/>
        </w:rPr>
      </w:pPr>
      <w:r>
        <w:rPr>
          <w:lang w:val="id-ID"/>
        </w:rPr>
        <w:t>Deposito berjangka waktu tiga sampai dua belas bulan dan atau yang</w:t>
      </w:r>
    </w:p>
    <w:p w:rsidR="00DF05FA" w:rsidRDefault="00DF05FA" w:rsidP="00DF05FA">
      <w:pPr>
        <w:numPr>
          <w:ilvl w:val="0"/>
          <w:numId w:val="37"/>
        </w:numPr>
        <w:suppressAutoHyphens/>
        <w:autoSpaceDE w:val="0"/>
        <w:ind w:left="1181" w:hanging="432"/>
        <w:rPr>
          <w:lang w:val="id-ID"/>
        </w:rPr>
      </w:pPr>
      <w:r>
        <w:rPr>
          <w:lang w:val="id-ID"/>
        </w:rPr>
        <w:t>Dapat diperpanjang secara otomatis (</w:t>
      </w:r>
      <w:r>
        <w:rPr>
          <w:i/>
          <w:lang w:val="id-ID"/>
        </w:rPr>
        <w:t>revolving deposits</w:t>
      </w:r>
      <w:r>
        <w:rPr>
          <w:lang w:val="id-ID"/>
        </w:rPr>
        <w:t>);</w:t>
      </w:r>
    </w:p>
    <w:p w:rsidR="00DF05FA" w:rsidRDefault="00DF05FA" w:rsidP="00DF05FA">
      <w:pPr>
        <w:numPr>
          <w:ilvl w:val="0"/>
          <w:numId w:val="37"/>
        </w:numPr>
        <w:suppressAutoHyphens/>
        <w:autoSpaceDE w:val="0"/>
        <w:ind w:left="1181" w:hanging="432"/>
        <w:rPr>
          <w:lang w:val="id-ID"/>
        </w:rPr>
      </w:pPr>
      <w:r>
        <w:rPr>
          <w:lang w:val="id-ID"/>
        </w:rPr>
        <w:t>Pembelian Surat Utang Negara (SUN) pemerintah jangka pendek oleh pemerintah pusat maupun daerah dan pembelian Sertifikat Bank Indonesia (SBI).</w:t>
      </w:r>
    </w:p>
    <w:p w:rsidR="00DF05FA" w:rsidRDefault="00DF05FA" w:rsidP="00DF05FA">
      <w:pPr>
        <w:pStyle w:val="BodyText21"/>
        <w:rPr>
          <w:lang w:val="id-ID"/>
        </w:rPr>
      </w:pPr>
    </w:p>
    <w:p w:rsidR="00DF05FA" w:rsidRDefault="00DF05FA" w:rsidP="00DF05FA">
      <w:pPr>
        <w:pStyle w:val="ListParagraph"/>
        <w:numPr>
          <w:ilvl w:val="0"/>
          <w:numId w:val="27"/>
        </w:numPr>
        <w:contextualSpacing w:val="0"/>
        <w:rPr>
          <w:b/>
        </w:rPr>
      </w:pPr>
      <w:r>
        <w:rPr>
          <w:b/>
        </w:rPr>
        <w:t>Investasi Jangka Panjang</w:t>
      </w:r>
    </w:p>
    <w:p w:rsidR="00DF05FA" w:rsidRDefault="00DF05FA" w:rsidP="00DF05FA">
      <w:pPr>
        <w:pStyle w:val="BodyTextIndent"/>
        <w:numPr>
          <w:ilvl w:val="0"/>
          <w:numId w:val="38"/>
        </w:numPr>
        <w:suppressAutoHyphens/>
        <w:spacing w:after="120" w:line="280" w:lineRule="exact"/>
        <w:ind w:left="1181" w:hanging="432"/>
        <w:rPr>
          <w:sz w:val="22"/>
          <w:szCs w:val="22"/>
        </w:rPr>
      </w:pPr>
      <w:r>
        <w:rPr>
          <w:sz w:val="22"/>
          <w:szCs w:val="22"/>
        </w:rPr>
        <w:t>Investasi jangka panjang adalah penyertaan modal yang dimaksudkan untuk memperoleh manfaat ekonomis dalam jangka waktu lebih dari satu periode akuntansi;</w:t>
      </w:r>
    </w:p>
    <w:p w:rsidR="00DF05FA" w:rsidRDefault="00DF05FA" w:rsidP="00DF05FA">
      <w:pPr>
        <w:pStyle w:val="BodyTextIndent"/>
        <w:numPr>
          <w:ilvl w:val="0"/>
          <w:numId w:val="38"/>
        </w:numPr>
        <w:suppressAutoHyphens/>
        <w:spacing w:after="120" w:line="280" w:lineRule="exact"/>
        <w:ind w:left="1181" w:hanging="432"/>
        <w:contextualSpacing/>
        <w:rPr>
          <w:sz w:val="20"/>
          <w:szCs w:val="22"/>
        </w:rPr>
      </w:pPr>
      <w:r>
        <w:rPr>
          <w:sz w:val="22"/>
        </w:rPr>
        <w:t>Investasi</w:t>
      </w:r>
      <w:r>
        <w:rPr>
          <w:sz w:val="22"/>
          <w:lang w:val="fi-FI"/>
        </w:rPr>
        <w:t xml:space="preserve"> jangka panjang antara lain terdiri atas:</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Penyertaan modal Pemerintah Kabupaten Sinjai pada BUMD, lembaga keuangan daerah, badan internasional dan badan usaha lainnya yang bukan milik daerah;</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Pinjaman kepada BUMD, lembaga keuangan daerah, pemerintah daerah otonom atau sebaliknya dan pihak lainnya yang diteruspinjamkan;</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lainnya yang dimiliki untuk menghasilkan pendapatan;</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diakui pada akhir periode akuntansi berdasarkan harga perolehan yaitu jumlah kas yang dikeluarkan atau akan dikeluarkan dalam rangka memperoleh kepemilikan yang sah atas investasi tersebut;</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yang diukur dengan valuta asing harus dikonversi ke mata uang rupiah dengan menggunakan nilai tukar (kurs tengah Bank Indonesia) yang berlaku pada saat kepemilikan;</w:t>
      </w:r>
    </w:p>
    <w:p w:rsidR="00DF05FA" w:rsidRDefault="00DF05FA" w:rsidP="00DF05FA">
      <w:pPr>
        <w:pStyle w:val="BodyTextIndent"/>
        <w:numPr>
          <w:ilvl w:val="0"/>
          <w:numId w:val="39"/>
        </w:numPr>
        <w:suppressAutoHyphens/>
        <w:spacing w:after="120" w:line="280" w:lineRule="exact"/>
        <w:ind w:left="1627" w:hanging="432"/>
        <w:contextualSpacing/>
        <w:rPr>
          <w:sz w:val="22"/>
          <w:szCs w:val="22"/>
        </w:rPr>
      </w:pPr>
      <w:r>
        <w:rPr>
          <w:sz w:val="22"/>
          <w:szCs w:val="22"/>
          <w:lang w:val="fi-FI"/>
        </w:rPr>
        <w:t>Investasi dalam saham BUMD yang dijual/ditukar dengan aktiva yang lain, nilai sahamnya ditetapkan dengan menggunakan metode penilaian h</w:t>
      </w:r>
      <w:r>
        <w:rPr>
          <w:sz w:val="22"/>
          <w:szCs w:val="22"/>
        </w:rPr>
        <w:t>arga perolehan rata-rata.</w:t>
      </w:r>
    </w:p>
    <w:p w:rsidR="00DF05FA" w:rsidRDefault="00DF05FA" w:rsidP="00DF05FA">
      <w:pPr>
        <w:pStyle w:val="BodyTextIndent"/>
        <w:numPr>
          <w:ilvl w:val="0"/>
          <w:numId w:val="39"/>
        </w:numPr>
        <w:suppressAutoHyphens/>
        <w:spacing w:after="120" w:line="280" w:lineRule="exact"/>
        <w:ind w:left="1627" w:hanging="432"/>
        <w:contextualSpacing/>
        <w:rPr>
          <w:sz w:val="22"/>
          <w:szCs w:val="22"/>
        </w:rPr>
      </w:pPr>
      <w:r>
        <w:rPr>
          <w:sz w:val="22"/>
          <w:szCs w:val="22"/>
        </w:rPr>
        <w:t xml:space="preserve">Investasi non permanen berupa </w:t>
      </w:r>
      <w:proofErr w:type="gramStart"/>
      <w:r>
        <w:rPr>
          <w:sz w:val="22"/>
          <w:szCs w:val="22"/>
        </w:rPr>
        <w:t>dana</w:t>
      </w:r>
      <w:proofErr w:type="gramEnd"/>
      <w:r>
        <w:rPr>
          <w:sz w:val="22"/>
          <w:szCs w:val="22"/>
        </w:rPr>
        <w:t xml:space="preserve"> bergulir dinilai sejumlah nilai bersih yang dapat direalisasikan </w:t>
      </w:r>
      <w:r>
        <w:rPr>
          <w:i/>
          <w:sz w:val="22"/>
          <w:szCs w:val="22"/>
        </w:rPr>
        <w:t xml:space="preserve">(net realizable value) </w:t>
      </w:r>
      <w:r>
        <w:rPr>
          <w:sz w:val="22"/>
          <w:szCs w:val="22"/>
        </w:rPr>
        <w:t xml:space="preserve">yaitu sebesar nilai kas yang dipegang </w:t>
      </w:r>
      <w:r>
        <w:rPr>
          <w:sz w:val="22"/>
          <w:szCs w:val="22"/>
        </w:rPr>
        <w:lastRenderedPageBreak/>
        <w:t xml:space="preserve">unit pengelola ditambah jumlah yang diharapkan dapat tertagih. Penyisihan </w:t>
      </w:r>
      <w:proofErr w:type="gramStart"/>
      <w:r>
        <w:rPr>
          <w:sz w:val="22"/>
          <w:szCs w:val="22"/>
        </w:rPr>
        <w:t>dana</w:t>
      </w:r>
      <w:proofErr w:type="gramEnd"/>
      <w:r>
        <w:rPr>
          <w:sz w:val="22"/>
          <w:szCs w:val="22"/>
        </w:rPr>
        <w:t xml:space="preserve"> bergulir diragukan tertagih berdasarkan daftar umur dana bergulir. Daftar umur dana bergulir dikelompokkan menjadi empat kelompok, yaitu:</w:t>
      </w:r>
    </w:p>
    <w:p w:rsidR="00DF05FA" w:rsidRDefault="00DF05FA" w:rsidP="00890553">
      <w:pPr>
        <w:pStyle w:val="BodyTextIndent"/>
        <w:suppressAutoHyphens/>
        <w:spacing w:after="120" w:line="280" w:lineRule="exact"/>
        <w:ind w:left="0" w:firstLine="0"/>
        <w:contextualSpacing/>
        <w:rPr>
          <w:sz w:val="22"/>
          <w:szCs w:val="22"/>
        </w:rPr>
      </w:pPr>
    </w:p>
    <w:p w:rsidR="00DF05FA" w:rsidRDefault="00DF05FA" w:rsidP="00DF05FA">
      <w:pPr>
        <w:pStyle w:val="Caption"/>
        <w:keepNext/>
        <w:ind w:left="1530" w:right="12"/>
        <w:jc w:val="center"/>
        <w:rPr>
          <w:rFonts w:ascii="Arial" w:hAnsi="Arial" w:cs="Arial"/>
          <w:sz w:val="18"/>
          <w:szCs w:val="18"/>
        </w:rPr>
      </w:pPr>
      <w:bookmarkStart w:id="19" w:name="_Toc452447261"/>
      <w:r>
        <w:t>Ta</w:t>
      </w:r>
      <w:r>
        <w:rPr>
          <w:rFonts w:ascii="Arial" w:hAnsi="Arial" w:cs="Arial"/>
          <w:sz w:val="18"/>
          <w:szCs w:val="18"/>
        </w:rPr>
        <w:t xml:space="preserve">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890553">
        <w:rPr>
          <w:rFonts w:ascii="Arial" w:hAnsi="Arial" w:cs="Arial"/>
          <w:noProof/>
          <w:sz w:val="18"/>
          <w:szCs w:val="18"/>
        </w:rPr>
        <w:t>2</w:t>
      </w:r>
      <w:r>
        <w:rPr>
          <w:rFonts w:ascii="Arial" w:hAnsi="Arial" w:cs="Arial"/>
          <w:sz w:val="18"/>
          <w:szCs w:val="18"/>
        </w:rPr>
        <w:fldChar w:fldCharType="end"/>
      </w:r>
      <w:bookmarkStart w:id="20" w:name="_Toc451416348"/>
      <w:bookmarkStart w:id="21" w:name="_Toc451329686"/>
      <w:r>
        <w:rPr>
          <w:rFonts w:ascii="Arial" w:hAnsi="Arial" w:cs="Arial"/>
          <w:sz w:val="18"/>
          <w:szCs w:val="18"/>
        </w:rPr>
        <w:t>Penyisihan Dana Bergulir</w:t>
      </w:r>
      <w:bookmarkEnd w:id="19"/>
      <w:bookmarkEnd w:id="20"/>
      <w:bookmarkEnd w:id="21"/>
    </w:p>
    <w:tbl>
      <w:tblPr>
        <w:tblpPr w:leftFromText="180" w:rightFromText="180" w:vertAnchor="text" w:horzAnchor="margin" w:tblpXSpec="right" w:tblpY="35"/>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2410"/>
        <w:gridCol w:w="1949"/>
      </w:tblGrid>
      <w:tr w:rsidR="00DF05FA" w:rsidTr="00935EE1">
        <w:trPr>
          <w:tblHeader/>
        </w:trPr>
        <w:tc>
          <w:tcPr>
            <w:tcW w:w="2761"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410"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949"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Persentase (%)</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37-60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DF05FA" w:rsidRDefault="00DF05FA" w:rsidP="00DF05FA">
      <w:pPr>
        <w:pStyle w:val="BodyTextIndent"/>
        <w:suppressAutoHyphens/>
        <w:spacing w:after="120" w:line="280" w:lineRule="exact"/>
        <w:ind w:left="0" w:firstLine="0"/>
        <w:contextualSpacing/>
        <w:rPr>
          <w:sz w:val="22"/>
          <w:szCs w:val="22"/>
        </w:rPr>
      </w:pPr>
    </w:p>
    <w:p w:rsidR="00DF05FA" w:rsidRDefault="00DF05FA" w:rsidP="00DF05FA">
      <w:pPr>
        <w:pStyle w:val="BodyTextIndent"/>
        <w:suppressAutoHyphens/>
        <w:spacing w:after="120" w:line="280" w:lineRule="exact"/>
        <w:ind w:left="1627" w:firstLine="0"/>
        <w:contextualSpacing/>
        <w:rPr>
          <w:sz w:val="22"/>
          <w:szCs w:val="22"/>
        </w:rPr>
      </w:pPr>
    </w:p>
    <w:p w:rsidR="00DF05FA" w:rsidRDefault="00DF05FA" w:rsidP="00DF05FA">
      <w:pPr>
        <w:pStyle w:val="BodyTextIndent"/>
        <w:numPr>
          <w:ilvl w:val="0"/>
          <w:numId w:val="39"/>
        </w:numPr>
        <w:suppressAutoHyphens/>
        <w:spacing w:after="120" w:line="280" w:lineRule="exact"/>
        <w:ind w:left="1627" w:hanging="432"/>
        <w:contextualSpacing/>
        <w:rPr>
          <w:sz w:val="22"/>
          <w:szCs w:val="22"/>
        </w:rPr>
      </w:pPr>
      <w:r>
        <w:rPr>
          <w:sz w:val="22"/>
          <w:szCs w:val="22"/>
        </w:rPr>
        <w:t>Dana bergulir berupa hewan ternak yang digulirkan di masyarakat yang dinilai dengan uang yang dicatat sebesar harga perolehan, maka secara periodik harus dilakukan penyesuaian terhadap jumlah hewan tersebut.</w:t>
      </w:r>
    </w:p>
    <w:p w:rsidR="00DF05FA" w:rsidRDefault="00DF05FA" w:rsidP="00DF05FA">
      <w:pPr>
        <w:pStyle w:val="BodyTextIndent"/>
        <w:suppressAutoHyphens/>
        <w:spacing w:after="120" w:line="280" w:lineRule="exact"/>
        <w:contextualSpacing/>
        <w:rPr>
          <w:sz w:val="22"/>
          <w:szCs w:val="22"/>
          <w:lang w:val="id-ID"/>
        </w:rPr>
      </w:pPr>
    </w:p>
    <w:p w:rsidR="00DF05FA" w:rsidRDefault="00DF05FA" w:rsidP="00DF05FA">
      <w:pPr>
        <w:pStyle w:val="ListParagraph"/>
        <w:numPr>
          <w:ilvl w:val="0"/>
          <w:numId w:val="27"/>
        </w:numPr>
        <w:contextualSpacing w:val="0"/>
        <w:rPr>
          <w:b/>
        </w:rPr>
      </w:pPr>
      <w:r>
        <w:rPr>
          <w:b/>
        </w:rPr>
        <w:t>Aktiva Tetap</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adalah aktiva berwujud yang mempunyai masa manfaat lebih dari satu periode akuntansi dan digunakan untuk penyelenggaraan kegiatan pemerintah dan pelayanan publik;</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dapat diperoleh dari dana yang bersumber dari sebagian atau seluruh APBD melalui pembelian, pembangunan, donasi, dan pertukaran dengan aktiva lainnya;</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antara lain terdiri atas tanah, jalan dan jembatan, bangunan air, instalasi dan jaringan, gedung, mesin dan peralatan, kendaraan, meubelair dan perlengkapan serta buku perpustakaan;</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Biaya perolehan suatu aset tetap terdiri dari harga belinya atau konstruksinya, ditambah pengeluaran-pengeluaran lainnya yang dapat diaribusikan secara langsung ke dalam aset tersebut ke kondisi yang siap untuk digunakan. Biaya-biaya tersebut adalah: biaya impor, biaya persiapan tempat, biaya pengiriman awal dan biaya simpan dan bongkar muat, biaya pemasangan, biaya profesional, biaya konstruksi, dan biaya kepanitiaan.</w:t>
      </w:r>
    </w:p>
    <w:p w:rsidR="00DF05FA" w:rsidRDefault="00DF05FA" w:rsidP="00DF05FA">
      <w:pPr>
        <w:pStyle w:val="BodyTextIndent"/>
        <w:numPr>
          <w:ilvl w:val="0"/>
          <w:numId w:val="40"/>
        </w:numPr>
        <w:suppressAutoHyphens/>
        <w:spacing w:after="120" w:line="280" w:lineRule="exact"/>
        <w:ind w:left="1181" w:hanging="418"/>
        <w:rPr>
          <w:sz w:val="22"/>
          <w:szCs w:val="22"/>
        </w:rPr>
      </w:pPr>
      <w:r>
        <w:rPr>
          <w:rFonts w:eastAsia="Calibri"/>
          <w:sz w:val="22"/>
          <w:szCs w:val="22"/>
        </w:rPr>
        <w:t>Nilai Satuan Minimum Kapitalisasi Aset Tetap adalah pengeluaran pengadaan/pembangunan baru yang dapat menambah nilai aset tetap dengan kriteria sebagai berikut:</w:t>
      </w:r>
    </w:p>
    <w:p w:rsidR="00DF05FA" w:rsidRDefault="00DF05FA" w:rsidP="00DF05FA">
      <w:pPr>
        <w:numPr>
          <w:ilvl w:val="0"/>
          <w:numId w:val="41"/>
        </w:numPr>
        <w:autoSpaceDE w:val="0"/>
        <w:autoSpaceDN w:val="0"/>
        <w:adjustRightInd w:val="0"/>
        <w:spacing w:after="0" w:line="240" w:lineRule="auto"/>
        <w:ind w:left="1620" w:hanging="425"/>
      </w:pPr>
      <w:r>
        <w:t xml:space="preserve">manfaat ekonomi barang yang dibeli lebih dari 12 (dua belas) bulan; </w:t>
      </w:r>
    </w:p>
    <w:p w:rsidR="00DF05FA" w:rsidRDefault="00DF05FA" w:rsidP="00DF05FA">
      <w:pPr>
        <w:numPr>
          <w:ilvl w:val="0"/>
          <w:numId w:val="41"/>
        </w:numPr>
        <w:autoSpaceDE w:val="0"/>
        <w:autoSpaceDN w:val="0"/>
        <w:adjustRightInd w:val="0"/>
        <w:spacing w:after="0" w:line="240" w:lineRule="auto"/>
        <w:ind w:left="1620" w:hanging="425"/>
      </w:pPr>
      <w:r>
        <w:t xml:space="preserve">perolehan barang tersebut untuk operasional dan pelayanan, serta tidak untuk dijual; </w:t>
      </w:r>
    </w:p>
    <w:p w:rsidR="00DF05FA" w:rsidRDefault="00DF05FA" w:rsidP="00DF05FA">
      <w:pPr>
        <w:numPr>
          <w:ilvl w:val="0"/>
          <w:numId w:val="41"/>
        </w:numPr>
        <w:autoSpaceDE w:val="0"/>
        <w:autoSpaceDN w:val="0"/>
        <w:adjustRightInd w:val="0"/>
        <w:spacing w:after="0" w:line="240" w:lineRule="auto"/>
        <w:ind w:left="1620" w:hanging="425"/>
      </w:pPr>
      <w:r>
        <w:t xml:space="preserve">barang yang dibeli merupakan obyek pemeliharaan atau barang tersebut memerlukan biaya/ongkos untuk dipelihara; </w:t>
      </w:r>
    </w:p>
    <w:p w:rsidR="00DF05FA" w:rsidRDefault="00DF05FA" w:rsidP="00DF05FA">
      <w:pPr>
        <w:numPr>
          <w:ilvl w:val="0"/>
          <w:numId w:val="41"/>
        </w:numPr>
        <w:autoSpaceDE w:val="0"/>
        <w:autoSpaceDN w:val="0"/>
        <w:adjustRightInd w:val="0"/>
        <w:spacing w:after="0" w:line="240" w:lineRule="auto"/>
        <w:ind w:left="1620" w:hanging="425"/>
      </w:pPr>
      <w:r>
        <w:t>perolehan barang tersebut untuk digunakan dan tidak untuk dijual/dihibahkan/disumbangkan/ diserahkan kepada pihak ketiga;</w:t>
      </w:r>
    </w:p>
    <w:p w:rsidR="00DF05FA" w:rsidRDefault="00DF05FA" w:rsidP="00DF05FA">
      <w:pPr>
        <w:pStyle w:val="BodyTextIndent"/>
        <w:numPr>
          <w:ilvl w:val="0"/>
          <w:numId w:val="40"/>
        </w:numPr>
        <w:suppressAutoHyphens/>
        <w:spacing w:line="280" w:lineRule="exact"/>
        <w:ind w:left="1181" w:hanging="418"/>
        <w:rPr>
          <w:sz w:val="22"/>
          <w:szCs w:val="22"/>
        </w:rPr>
      </w:pPr>
      <w:r>
        <w:rPr>
          <w:rFonts w:eastAsia="Calibri"/>
          <w:sz w:val="22"/>
          <w:szCs w:val="22"/>
        </w:rPr>
        <w:lastRenderedPageBreak/>
        <w:t xml:space="preserve">nilai rupiah pembelian barang material atau pengeluaran untuk pembelian barang tersebut melebihi batasan minimal kapitalisasi aset tetap </w:t>
      </w:r>
      <w:r>
        <w:rPr>
          <w:sz w:val="22"/>
          <w:szCs w:val="22"/>
        </w:rPr>
        <w:t>sebagai berikut:</w:t>
      </w:r>
    </w:p>
    <w:p w:rsidR="00DF05FA" w:rsidRDefault="00DF05FA" w:rsidP="00DF05FA">
      <w:pPr>
        <w:pStyle w:val="BodyTextIndent"/>
        <w:numPr>
          <w:ilvl w:val="0"/>
          <w:numId w:val="42"/>
        </w:numPr>
        <w:suppressAutoHyphens/>
        <w:spacing w:after="120" w:line="280" w:lineRule="exact"/>
        <w:rPr>
          <w:sz w:val="22"/>
          <w:szCs w:val="22"/>
        </w:rPr>
      </w:pPr>
      <w:r>
        <w:rPr>
          <w:sz w:val="22"/>
          <w:szCs w:val="22"/>
        </w:rPr>
        <w:t>pengeluaran untuk per satuan peralatan dan mesin yang sama dengan atau lebih dari harga satuan sebagai berikut;</w:t>
      </w:r>
    </w:p>
    <w:p w:rsidR="00DF05FA" w:rsidRDefault="00DF05FA" w:rsidP="00DF05FA">
      <w:pPr>
        <w:pStyle w:val="BodyTextIndent"/>
        <w:suppressAutoHyphens/>
        <w:spacing w:after="120" w:line="280" w:lineRule="exact"/>
        <w:rPr>
          <w:sz w:val="22"/>
          <w:szCs w:val="22"/>
        </w:rPr>
      </w:pPr>
    </w:p>
    <w:p w:rsidR="00DF05FA" w:rsidRDefault="00DF05FA" w:rsidP="00DF05FA">
      <w:pPr>
        <w:pStyle w:val="Caption"/>
        <w:keepNext/>
        <w:spacing w:after="0"/>
        <w:ind w:left="1800"/>
        <w:jc w:val="center"/>
        <w:rPr>
          <w:rFonts w:ascii="Arial" w:hAnsi="Arial" w:cs="Arial"/>
          <w:sz w:val="18"/>
          <w:szCs w:val="18"/>
        </w:rPr>
      </w:pPr>
      <w:bookmarkStart w:id="22" w:name="_Toc452447262"/>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890553">
        <w:rPr>
          <w:rFonts w:ascii="Arial" w:hAnsi="Arial" w:cs="Arial"/>
          <w:noProof/>
          <w:sz w:val="18"/>
          <w:szCs w:val="18"/>
        </w:rPr>
        <w:t>3</w:t>
      </w:r>
      <w:r>
        <w:rPr>
          <w:rFonts w:ascii="Arial" w:hAnsi="Arial" w:cs="Arial"/>
          <w:sz w:val="18"/>
          <w:szCs w:val="18"/>
        </w:rPr>
        <w:fldChar w:fldCharType="end"/>
      </w:r>
      <w:bookmarkStart w:id="23" w:name="_Toc451416349"/>
      <w:bookmarkStart w:id="24" w:name="_Toc451329687"/>
      <w:r>
        <w:rPr>
          <w:rFonts w:ascii="Arial" w:hAnsi="Arial" w:cs="Arial"/>
          <w:sz w:val="18"/>
          <w:szCs w:val="18"/>
          <w:lang w:val="id-ID"/>
        </w:rPr>
        <w:t xml:space="preserve">. </w:t>
      </w:r>
      <w:r>
        <w:rPr>
          <w:rFonts w:ascii="Arial" w:hAnsi="Arial" w:cs="Arial"/>
          <w:sz w:val="18"/>
          <w:szCs w:val="18"/>
        </w:rPr>
        <w:t>Batasan Minimal Kapitalisasi Peralatan dan Mesin</w:t>
      </w:r>
      <w:bookmarkEnd w:id="22"/>
      <w:bookmarkEnd w:id="23"/>
      <w:bookmarkEnd w:id="24"/>
    </w:p>
    <w:p w:rsidR="00DF05FA" w:rsidRDefault="00DF05FA" w:rsidP="00DF05FA">
      <w:pPr>
        <w:spacing w:after="0"/>
        <w:ind w:right="12"/>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page" w:tblpX="3463" w:tblpY="87"/>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34"/>
        <w:gridCol w:w="1701"/>
      </w:tblGrid>
      <w:tr w:rsidR="00DF05FA" w:rsidTr="00935EE1">
        <w:trPr>
          <w:trHeight w:val="620"/>
        </w:trPr>
        <w:tc>
          <w:tcPr>
            <w:tcW w:w="810"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No</w:t>
            </w:r>
          </w:p>
        </w:tc>
        <w:tc>
          <w:tcPr>
            <w:tcW w:w="3834"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Uraian</w:t>
            </w:r>
          </w:p>
        </w:tc>
        <w:tc>
          <w:tcPr>
            <w:tcW w:w="1701"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Harga per Unit</w:t>
            </w:r>
          </w:p>
          <w:p w:rsidR="00DF05FA" w:rsidRDefault="00DF05FA" w:rsidP="00935EE1">
            <w:pPr>
              <w:spacing w:line="240" w:lineRule="auto"/>
              <w:jc w:val="center"/>
              <w:rPr>
                <w:rFonts w:ascii="Arial" w:hAnsi="Arial" w:cs="Arial"/>
                <w:sz w:val="16"/>
                <w:szCs w:val="16"/>
              </w:rPr>
            </w:pPr>
            <w:r>
              <w:rPr>
                <w:rFonts w:ascii="Arial" w:hAnsi="Arial" w:cs="Arial"/>
                <w:sz w:val="16"/>
                <w:szCs w:val="16"/>
              </w:rPr>
              <w:t>(Rp)</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1.1</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Berat</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Angkutan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1.3</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Bengkel dan Alat Ukur</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1.4</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Pertanian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1.5</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Kantor dan Rumah Tangga</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1.6</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 Studio dan Alat Komunikasi</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1.7</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Kedokteran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1.8</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Laboratorium</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hRule="exact" w:val="312"/>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1.9</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 Keamanan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300.000,00</w:t>
            </w:r>
          </w:p>
        </w:tc>
      </w:tr>
    </w:tbl>
    <w:p w:rsidR="00DF05FA" w:rsidRDefault="00DF05FA" w:rsidP="00DF05FA">
      <w:pPr>
        <w:pStyle w:val="BodyTextIndent"/>
        <w:suppressAutoHyphens/>
        <w:spacing w:after="120" w:line="280" w:lineRule="exact"/>
        <w:ind w:left="1620" w:firstLine="0"/>
        <w:rPr>
          <w:sz w:val="22"/>
          <w:szCs w:val="22"/>
        </w:rPr>
      </w:pPr>
    </w:p>
    <w:p w:rsidR="00DF05FA" w:rsidRDefault="00DF05FA" w:rsidP="00DF05FA">
      <w:pPr>
        <w:pStyle w:val="BodyTextIndent"/>
        <w:suppressAutoHyphens/>
        <w:spacing w:after="120" w:line="280" w:lineRule="exact"/>
        <w:ind w:left="162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560" w:hanging="840"/>
        <w:rPr>
          <w:sz w:val="22"/>
          <w:szCs w:val="22"/>
        </w:rPr>
      </w:pPr>
      <w:r>
        <w:rPr>
          <w:sz w:val="22"/>
          <w:szCs w:val="22"/>
          <w:lang w:val="id-ID"/>
        </w:rPr>
        <w:t xml:space="preserve">       2) .   </w:t>
      </w:r>
      <w:proofErr w:type="gramStart"/>
      <w:r>
        <w:rPr>
          <w:sz w:val="22"/>
          <w:szCs w:val="22"/>
        </w:rPr>
        <w:t>pengeluaran</w:t>
      </w:r>
      <w:proofErr w:type="gramEnd"/>
      <w:r>
        <w:rPr>
          <w:sz w:val="22"/>
          <w:szCs w:val="22"/>
        </w:rPr>
        <w:t xml:space="preserve"> untuk gedung dan bangunan yang sama dengan atau lebih dari Rp10.000.000,00 (sepuluh juta rupiah) kecuali untuk pekerjaan pengecatan; dan</w:t>
      </w:r>
    </w:p>
    <w:p w:rsidR="00DF05FA" w:rsidRDefault="00DF05FA" w:rsidP="00DF05FA">
      <w:pPr>
        <w:pStyle w:val="BodyTextIndent"/>
        <w:suppressAutoHyphens/>
        <w:spacing w:after="120" w:line="280" w:lineRule="exact"/>
        <w:ind w:left="1560" w:hanging="840"/>
        <w:rPr>
          <w:sz w:val="22"/>
          <w:szCs w:val="22"/>
          <w:lang w:val="id-ID"/>
        </w:rPr>
      </w:pPr>
      <w:r>
        <w:rPr>
          <w:sz w:val="22"/>
          <w:szCs w:val="22"/>
          <w:lang w:val="id-ID"/>
        </w:rPr>
        <w:t xml:space="preserve">       3) .   </w:t>
      </w:r>
      <w:proofErr w:type="gramStart"/>
      <w:r>
        <w:rPr>
          <w:sz w:val="22"/>
          <w:szCs w:val="22"/>
        </w:rPr>
        <w:t>pengeluaran</w:t>
      </w:r>
      <w:proofErr w:type="gramEnd"/>
      <w:r>
        <w:rPr>
          <w:sz w:val="22"/>
          <w:szCs w:val="22"/>
        </w:rPr>
        <w:t xml:space="preserve"> untuk per satuan aset tetap lainnya yang sama dengan atau lebih dari harga satuan sebagai berikut;</w:t>
      </w:r>
    </w:p>
    <w:p w:rsidR="00DF05FA" w:rsidRDefault="00DF05FA" w:rsidP="00DF05FA">
      <w:pPr>
        <w:pStyle w:val="Caption"/>
        <w:keepNext/>
        <w:spacing w:after="0"/>
        <w:ind w:left="990"/>
        <w:jc w:val="center"/>
        <w:rPr>
          <w:rFonts w:ascii="Arial" w:hAnsi="Arial" w:cs="Arial"/>
          <w:sz w:val="18"/>
          <w:szCs w:val="18"/>
        </w:rPr>
      </w:pPr>
      <w:bookmarkStart w:id="25" w:name="_Toc452447263"/>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890553">
        <w:rPr>
          <w:rFonts w:ascii="Arial" w:hAnsi="Arial" w:cs="Arial"/>
          <w:noProof/>
          <w:sz w:val="18"/>
          <w:szCs w:val="18"/>
        </w:rPr>
        <w:t>4</w:t>
      </w:r>
      <w:r>
        <w:rPr>
          <w:rFonts w:ascii="Arial" w:hAnsi="Arial" w:cs="Arial"/>
          <w:sz w:val="18"/>
          <w:szCs w:val="18"/>
        </w:rPr>
        <w:fldChar w:fldCharType="end"/>
      </w:r>
      <w:bookmarkStart w:id="26" w:name="_Toc451416350"/>
      <w:bookmarkStart w:id="27" w:name="_Toc451329688"/>
      <w:r>
        <w:rPr>
          <w:rFonts w:ascii="Arial" w:hAnsi="Arial" w:cs="Arial"/>
          <w:sz w:val="18"/>
          <w:szCs w:val="18"/>
          <w:lang w:val="id-ID"/>
        </w:rPr>
        <w:t xml:space="preserve">. </w:t>
      </w:r>
      <w:r>
        <w:rPr>
          <w:rFonts w:ascii="Arial" w:hAnsi="Arial" w:cs="Arial"/>
          <w:sz w:val="18"/>
          <w:szCs w:val="18"/>
        </w:rPr>
        <w:t>Batasan Minimal Kapitalisasi Aset Tetap Lainnya</w:t>
      </w:r>
      <w:bookmarkEnd w:id="25"/>
      <w:bookmarkEnd w:id="26"/>
      <w:bookmarkEnd w:id="27"/>
    </w:p>
    <w:p w:rsidR="00DF05FA" w:rsidRDefault="00DF05FA" w:rsidP="00DF05FA">
      <w:pPr>
        <w:spacing w:after="0"/>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margin" w:tblpX="892" w:tblpY="187"/>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4774"/>
        <w:gridCol w:w="1771"/>
      </w:tblGrid>
      <w:tr w:rsidR="00DF05FA" w:rsidTr="00935EE1">
        <w:trPr>
          <w:trHeight w:val="623"/>
        </w:trPr>
        <w:tc>
          <w:tcPr>
            <w:tcW w:w="685"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No</w:t>
            </w:r>
          </w:p>
        </w:tc>
        <w:tc>
          <w:tcPr>
            <w:tcW w:w="4774"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Uraian</w:t>
            </w:r>
          </w:p>
        </w:tc>
        <w:tc>
          <w:tcPr>
            <w:tcW w:w="1771"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Harga per Unit</w:t>
            </w:r>
          </w:p>
          <w:p w:rsidR="00DF05FA" w:rsidRDefault="00DF05FA" w:rsidP="00935EE1">
            <w:pPr>
              <w:jc w:val="center"/>
              <w:rPr>
                <w:rFonts w:ascii="Arial" w:hAnsi="Arial" w:cs="Arial"/>
                <w:sz w:val="16"/>
                <w:szCs w:val="16"/>
              </w:rPr>
            </w:pPr>
            <w:r>
              <w:rPr>
                <w:rFonts w:ascii="Arial" w:hAnsi="Arial" w:cs="Arial"/>
                <w:sz w:val="16"/>
                <w:szCs w:val="16"/>
              </w:rPr>
              <w:t>(Rp)</w:t>
            </w:r>
          </w:p>
        </w:tc>
      </w:tr>
      <w:tr w:rsidR="00DF05FA" w:rsidTr="00935EE1">
        <w:trPr>
          <w:trHeight w:val="335"/>
        </w:trPr>
        <w:tc>
          <w:tcPr>
            <w:tcW w:w="685" w:type="dxa"/>
          </w:tcPr>
          <w:p w:rsidR="00DF05FA" w:rsidRDefault="00DF05FA" w:rsidP="00935EE1">
            <w:pPr>
              <w:jc w:val="center"/>
              <w:rPr>
                <w:rFonts w:ascii="Arial" w:hAnsi="Arial" w:cs="Arial"/>
                <w:sz w:val="16"/>
                <w:szCs w:val="16"/>
              </w:rPr>
            </w:pPr>
            <w:r>
              <w:rPr>
                <w:rFonts w:ascii="Arial" w:hAnsi="Arial" w:cs="Arial"/>
                <w:sz w:val="16"/>
                <w:szCs w:val="16"/>
              </w:rPr>
              <w:t>1.1</w:t>
            </w:r>
          </w:p>
        </w:tc>
        <w:tc>
          <w:tcPr>
            <w:tcW w:w="6545" w:type="dxa"/>
            <w:gridSpan w:val="2"/>
          </w:tcPr>
          <w:p w:rsidR="00DF05FA" w:rsidRDefault="00DF05FA" w:rsidP="00935EE1">
            <w:pPr>
              <w:pStyle w:val="ListParagraph"/>
              <w:tabs>
                <w:tab w:val="left" w:pos="-2268"/>
              </w:tabs>
              <w:autoSpaceDE w:val="0"/>
              <w:autoSpaceDN w:val="0"/>
              <w:adjustRightInd w:val="0"/>
              <w:ind w:left="0"/>
              <w:rPr>
                <w:rFonts w:ascii="Arial" w:hAnsi="Arial" w:cs="Arial"/>
                <w:sz w:val="16"/>
                <w:szCs w:val="16"/>
                <w:lang w:val="id-ID"/>
              </w:rPr>
            </w:pPr>
            <w:r>
              <w:rPr>
                <w:rFonts w:ascii="Arial" w:hAnsi="Arial" w:cs="Arial"/>
                <w:sz w:val="16"/>
                <w:szCs w:val="16"/>
                <w:lang w:val="id-ID"/>
              </w:rPr>
              <w:t>Untuk aset tetap lainnya berupa buku perpustakaan tidak ada nilai satuan minimum, sehingga berapapun nilainya dikapitalisasi</w:t>
            </w:r>
            <w:r>
              <w:rPr>
                <w:rFonts w:ascii="Arial" w:hAnsi="Arial" w:cs="Arial"/>
                <w:sz w:val="16"/>
                <w:szCs w:val="16"/>
              </w:rPr>
              <w:t>, sedangkan buku pelajaran dan buku pegangan guru tidak diklasifikasikan sebagai aset tetap lainnya</w:t>
            </w:r>
          </w:p>
        </w:tc>
      </w:tr>
      <w:tr w:rsidR="00DF05FA" w:rsidTr="00935EE1">
        <w:trPr>
          <w:trHeight w:val="353"/>
        </w:trPr>
        <w:tc>
          <w:tcPr>
            <w:tcW w:w="685"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4774" w:type="dxa"/>
            <w:vAlign w:val="center"/>
          </w:tcPr>
          <w:p w:rsidR="00DF05FA" w:rsidRDefault="00DF05FA" w:rsidP="00935EE1">
            <w:pPr>
              <w:rPr>
                <w:rFonts w:ascii="Arial" w:hAnsi="Arial" w:cs="Arial"/>
                <w:sz w:val="16"/>
                <w:szCs w:val="16"/>
              </w:rPr>
            </w:pPr>
            <w:r>
              <w:rPr>
                <w:rFonts w:ascii="Arial" w:hAnsi="Arial" w:cs="Arial"/>
                <w:sz w:val="16"/>
                <w:szCs w:val="16"/>
              </w:rPr>
              <w:t>Barang Bercorak Kesenian/Kebudayaan/Olahraga</w:t>
            </w:r>
          </w:p>
        </w:tc>
        <w:tc>
          <w:tcPr>
            <w:tcW w:w="177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val="353"/>
        </w:trPr>
        <w:tc>
          <w:tcPr>
            <w:tcW w:w="685" w:type="dxa"/>
            <w:vAlign w:val="center"/>
          </w:tcPr>
          <w:p w:rsidR="00DF05FA" w:rsidRDefault="00DF05FA" w:rsidP="00935EE1">
            <w:pPr>
              <w:jc w:val="center"/>
              <w:rPr>
                <w:rFonts w:ascii="Arial" w:hAnsi="Arial" w:cs="Arial"/>
                <w:sz w:val="16"/>
                <w:szCs w:val="16"/>
              </w:rPr>
            </w:pPr>
            <w:r>
              <w:rPr>
                <w:rFonts w:ascii="Arial" w:hAnsi="Arial" w:cs="Arial"/>
                <w:sz w:val="16"/>
                <w:szCs w:val="16"/>
              </w:rPr>
              <w:t>1.3</w:t>
            </w:r>
          </w:p>
        </w:tc>
        <w:tc>
          <w:tcPr>
            <w:tcW w:w="4774" w:type="dxa"/>
            <w:vAlign w:val="center"/>
          </w:tcPr>
          <w:p w:rsidR="00DF05FA" w:rsidRDefault="00DF05FA" w:rsidP="00935EE1">
            <w:pPr>
              <w:rPr>
                <w:rFonts w:ascii="Arial" w:hAnsi="Arial" w:cs="Arial"/>
                <w:sz w:val="16"/>
                <w:szCs w:val="16"/>
              </w:rPr>
            </w:pPr>
            <w:r>
              <w:rPr>
                <w:rFonts w:ascii="Arial" w:hAnsi="Arial" w:cs="Arial"/>
                <w:sz w:val="16"/>
                <w:szCs w:val="16"/>
              </w:rPr>
              <w:t>Hewan/Ternak dan Tumbuhan</w:t>
            </w:r>
          </w:p>
        </w:tc>
        <w:tc>
          <w:tcPr>
            <w:tcW w:w="1771" w:type="dxa"/>
            <w:vAlign w:val="center"/>
          </w:tcPr>
          <w:p w:rsidR="00DF05FA" w:rsidRDefault="00DF05FA" w:rsidP="00935EE1">
            <w:pPr>
              <w:jc w:val="right"/>
              <w:rPr>
                <w:rFonts w:ascii="Arial" w:hAnsi="Arial" w:cs="Arial"/>
                <w:sz w:val="16"/>
                <w:szCs w:val="16"/>
              </w:rPr>
            </w:pPr>
            <w:r>
              <w:rPr>
                <w:rFonts w:ascii="Arial" w:hAnsi="Arial" w:cs="Arial"/>
                <w:sz w:val="16"/>
                <w:szCs w:val="16"/>
              </w:rPr>
              <w:t>500.000,00</w:t>
            </w:r>
          </w:p>
        </w:tc>
      </w:tr>
    </w:tbl>
    <w:p w:rsidR="00DF05FA" w:rsidRDefault="00DF05FA" w:rsidP="00DF05FA">
      <w:pPr>
        <w:pStyle w:val="BodyTextIndent"/>
        <w:suppressAutoHyphens/>
        <w:spacing w:after="120" w:line="280" w:lineRule="exact"/>
        <w:ind w:left="0" w:firstLine="0"/>
        <w:rPr>
          <w:sz w:val="22"/>
          <w:szCs w:val="22"/>
        </w:rPr>
      </w:pPr>
    </w:p>
    <w:p w:rsidR="00DF05FA" w:rsidRDefault="00DF05FA" w:rsidP="00DF05FA">
      <w:pPr>
        <w:pStyle w:val="BodyTextIndent"/>
        <w:suppressAutoHyphens/>
        <w:spacing w:after="120" w:line="280" w:lineRule="exact"/>
        <w:ind w:left="0" w:firstLine="0"/>
        <w:rPr>
          <w:sz w:val="22"/>
          <w:szCs w:val="22"/>
        </w:rPr>
      </w:pP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Batas minimum kapitalisasi untuk pembelian/pengadaan baru aset tetap dikecualikan terhadap pengeluaran untuk:</w:t>
      </w:r>
    </w:p>
    <w:p w:rsidR="00DF05FA" w:rsidRDefault="00DF05FA" w:rsidP="00DF05FA">
      <w:pPr>
        <w:numPr>
          <w:ilvl w:val="0"/>
          <w:numId w:val="43"/>
        </w:numPr>
        <w:spacing w:after="0" w:line="240" w:lineRule="auto"/>
        <w:ind w:left="1530" w:hanging="284"/>
      </w:pPr>
      <w:r>
        <w:t>pengadaan/pembelian tanah; atau</w:t>
      </w:r>
    </w:p>
    <w:p w:rsidR="00DF05FA" w:rsidRDefault="00DF05FA" w:rsidP="00DF05FA">
      <w:pPr>
        <w:numPr>
          <w:ilvl w:val="0"/>
          <w:numId w:val="43"/>
        </w:numPr>
        <w:ind w:left="1541" w:hanging="288"/>
      </w:pPr>
      <w:proofErr w:type="gramStart"/>
      <w:r>
        <w:t>pembelian/pembangunan</w:t>
      </w:r>
      <w:proofErr w:type="gramEnd"/>
      <w:r>
        <w:t xml:space="preserve"> jalan/irigasi/jaringan.</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Nilai Satuan Minimum Pemeliharaan Kapitalisasi Aset Tetap adalah pengeluaran pemeliharaan yang dapat menambah nilai aset tetap dengan kriteria sebagai berikut:</w:t>
      </w:r>
    </w:p>
    <w:p w:rsidR="00DF05FA" w:rsidRDefault="00DF05FA" w:rsidP="00DF05FA">
      <w:pPr>
        <w:pStyle w:val="BodyTextIndent"/>
        <w:numPr>
          <w:ilvl w:val="0"/>
          <w:numId w:val="44"/>
        </w:numPr>
        <w:suppressAutoHyphens/>
        <w:spacing w:after="120" w:line="280" w:lineRule="exact"/>
        <w:rPr>
          <w:sz w:val="22"/>
          <w:szCs w:val="22"/>
        </w:rPr>
      </w:pPr>
      <w:r>
        <w:rPr>
          <w:sz w:val="22"/>
          <w:szCs w:val="22"/>
        </w:rPr>
        <w:lastRenderedPageBreak/>
        <w:t>Manfaat ekonomi atas barang/aset tetap yang dipelihara:</w:t>
      </w:r>
    </w:p>
    <w:p w:rsidR="00DF05FA" w:rsidRDefault="00DF05FA" w:rsidP="00DF05FA">
      <w:pPr>
        <w:tabs>
          <w:tab w:val="left" w:pos="1701"/>
          <w:tab w:val="left" w:pos="1843"/>
        </w:tabs>
        <w:spacing w:after="0" w:line="240" w:lineRule="auto"/>
        <w:ind w:left="1701"/>
      </w:pPr>
      <w:proofErr w:type="gramStart"/>
      <w:r>
        <w:t>bertambah</w:t>
      </w:r>
      <w:proofErr w:type="gramEnd"/>
      <w:r>
        <w:t xml:space="preserve"> ekonomis/efisien;</w:t>
      </w:r>
    </w:p>
    <w:p w:rsidR="00DF05FA" w:rsidRDefault="00DF05FA" w:rsidP="00DF05FA">
      <w:pPr>
        <w:numPr>
          <w:ilvl w:val="0"/>
          <w:numId w:val="45"/>
        </w:numPr>
        <w:tabs>
          <w:tab w:val="left" w:pos="1701"/>
          <w:tab w:val="left" w:pos="1843"/>
        </w:tabs>
        <w:spacing w:after="0" w:line="240" w:lineRule="auto"/>
        <w:ind w:left="2127" w:hanging="426"/>
      </w:pPr>
      <w:r>
        <w:t>bertambah umur ekonomis;</w:t>
      </w:r>
    </w:p>
    <w:p w:rsidR="00DF05FA" w:rsidRDefault="00DF05FA" w:rsidP="00DF05FA">
      <w:pPr>
        <w:numPr>
          <w:ilvl w:val="0"/>
          <w:numId w:val="45"/>
        </w:numPr>
        <w:tabs>
          <w:tab w:val="left" w:pos="1701"/>
          <w:tab w:val="left" w:pos="1843"/>
        </w:tabs>
        <w:spacing w:after="0" w:line="240" w:lineRule="auto"/>
        <w:ind w:left="2127" w:hanging="426"/>
      </w:pPr>
      <w:r>
        <w:t>bertambah volume; dan/atau</w:t>
      </w:r>
    </w:p>
    <w:p w:rsidR="00DF05FA" w:rsidRDefault="00DF05FA" w:rsidP="00DF05FA">
      <w:pPr>
        <w:numPr>
          <w:ilvl w:val="0"/>
          <w:numId w:val="45"/>
        </w:numPr>
        <w:tabs>
          <w:tab w:val="left" w:pos="1701"/>
          <w:tab w:val="left" w:pos="1843"/>
        </w:tabs>
        <w:spacing w:after="0" w:line="240" w:lineRule="auto"/>
        <w:ind w:left="2127" w:hanging="426"/>
      </w:pPr>
      <w:proofErr w:type="gramStart"/>
      <w:r>
        <w:t>bertambah</w:t>
      </w:r>
      <w:proofErr w:type="gramEnd"/>
      <w:r>
        <w:t xml:space="preserve"> kapasitas produksi.</w:t>
      </w:r>
    </w:p>
    <w:p w:rsidR="00DF05FA" w:rsidRDefault="00DF05FA" w:rsidP="00DF05FA">
      <w:pPr>
        <w:pStyle w:val="BodyTextIndent"/>
        <w:numPr>
          <w:ilvl w:val="0"/>
          <w:numId w:val="44"/>
        </w:numPr>
        <w:tabs>
          <w:tab w:val="left" w:pos="7797"/>
          <w:tab w:val="left" w:pos="7938"/>
        </w:tabs>
        <w:suppressAutoHyphens/>
        <w:spacing w:after="120" w:line="280" w:lineRule="exact"/>
        <w:rPr>
          <w:sz w:val="22"/>
          <w:szCs w:val="22"/>
        </w:rPr>
      </w:pPr>
      <w:r>
        <w:rPr>
          <w:sz w:val="22"/>
          <w:szCs w:val="22"/>
        </w:rPr>
        <w:t>Nilai rupiah pengeluaran belanja atas pemeliharaan barang/aset tetap tersebut material/melebihi batasan minimal kapitalisasi aset tetap sebagai berikut:</w:t>
      </w:r>
    </w:p>
    <w:p w:rsidR="00DF05FA" w:rsidRDefault="00DF05FA" w:rsidP="00DF05FA">
      <w:pPr>
        <w:pStyle w:val="Caption"/>
        <w:keepNext/>
        <w:spacing w:after="0"/>
        <w:jc w:val="center"/>
        <w:rPr>
          <w:rFonts w:ascii="Arial" w:hAnsi="Arial" w:cs="Arial"/>
          <w:sz w:val="18"/>
          <w:szCs w:val="18"/>
        </w:rPr>
      </w:pPr>
      <w:bookmarkStart w:id="28" w:name="_Toc45244726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.4. </w:t>
      </w:r>
      <w:r>
        <w:rPr>
          <w:rFonts w:ascii="Arial" w:hAnsi="Arial" w:cs="Arial"/>
          <w:sz w:val="18"/>
          <w:szCs w:val="18"/>
        </w:rPr>
        <w:fldChar w:fldCharType="begin"/>
      </w:r>
      <w:r>
        <w:rPr>
          <w:rFonts w:ascii="Arial" w:hAnsi="Arial" w:cs="Arial"/>
          <w:sz w:val="18"/>
          <w:szCs w:val="18"/>
        </w:rPr>
        <w:instrText xml:space="preserve"> SEQ Tabel_7.4. \* ARABIC </w:instrText>
      </w:r>
      <w:r>
        <w:rPr>
          <w:rFonts w:ascii="Arial" w:hAnsi="Arial" w:cs="Arial"/>
          <w:sz w:val="18"/>
          <w:szCs w:val="18"/>
        </w:rPr>
        <w:fldChar w:fldCharType="separate"/>
      </w:r>
      <w:r w:rsidR="00890553">
        <w:rPr>
          <w:rFonts w:ascii="Arial" w:hAnsi="Arial" w:cs="Arial"/>
          <w:noProof/>
          <w:sz w:val="18"/>
          <w:szCs w:val="18"/>
        </w:rPr>
        <w:t>5</w:t>
      </w:r>
      <w:r>
        <w:rPr>
          <w:rFonts w:ascii="Arial" w:hAnsi="Arial" w:cs="Arial"/>
          <w:sz w:val="18"/>
          <w:szCs w:val="18"/>
        </w:rPr>
        <w:fldChar w:fldCharType="end"/>
      </w:r>
      <w:bookmarkStart w:id="29" w:name="_Toc451416351"/>
      <w:bookmarkStart w:id="30" w:name="_Toc451329689"/>
      <w:r>
        <w:rPr>
          <w:rFonts w:ascii="Arial" w:hAnsi="Arial" w:cs="Arial"/>
          <w:sz w:val="18"/>
          <w:szCs w:val="18"/>
          <w:lang w:val="id-ID"/>
        </w:rPr>
        <w:t xml:space="preserve">. </w:t>
      </w:r>
      <w:r>
        <w:rPr>
          <w:rFonts w:ascii="Arial" w:hAnsi="Arial" w:cs="Arial"/>
          <w:sz w:val="18"/>
          <w:szCs w:val="18"/>
        </w:rPr>
        <w:t>Batasan Minimal Kapitalisasi atas Pemeliharaan Barang/Aset Tetap</w:t>
      </w:r>
      <w:bookmarkEnd w:id="28"/>
      <w:bookmarkEnd w:id="29"/>
      <w:bookmarkEnd w:id="30"/>
    </w:p>
    <w:p w:rsidR="00DF05FA" w:rsidRDefault="00DF05FA" w:rsidP="00DF05FA">
      <w:pPr>
        <w:spacing w:after="0"/>
        <w:ind w:right="-78"/>
        <w:jc w:val="right"/>
        <w:rPr>
          <w:rFonts w:ascii="Arial" w:hAnsi="Arial" w:cs="Arial"/>
          <w:i/>
          <w:sz w:val="18"/>
        </w:rPr>
      </w:pPr>
      <w:r>
        <w:rPr>
          <w:rFonts w:ascii="Arial" w:hAnsi="Arial" w:cs="Arial"/>
          <w:i/>
          <w:sz w:val="18"/>
        </w:rPr>
        <w:t>(</w:t>
      </w:r>
      <w:proofErr w:type="gramStart"/>
      <w:r>
        <w:rPr>
          <w:rFonts w:ascii="Arial" w:hAnsi="Arial" w:cs="Arial"/>
          <w:i/>
          <w:sz w:val="18"/>
        </w:rPr>
        <w:t>dalam</w:t>
      </w:r>
      <w:proofErr w:type="gramEnd"/>
      <w:r>
        <w:rPr>
          <w:rFonts w:ascii="Arial" w:hAnsi="Arial" w:cs="Arial"/>
          <w:i/>
          <w:sz w:val="18"/>
        </w:rPr>
        <w:t xml:space="preserve"> rupiah)</w:t>
      </w:r>
    </w:p>
    <w:tbl>
      <w:tblPr>
        <w:tblpPr w:leftFromText="180" w:rightFromText="180" w:vertAnchor="text" w:horzAnchor="margin" w:tblpX="358" w:tblpY="187"/>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643"/>
        <w:gridCol w:w="3205"/>
      </w:tblGrid>
      <w:tr w:rsidR="00DF05FA" w:rsidTr="00935EE1">
        <w:trPr>
          <w:trHeight w:val="626"/>
        </w:trPr>
        <w:tc>
          <w:tcPr>
            <w:tcW w:w="1038"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No</w:t>
            </w:r>
          </w:p>
        </w:tc>
        <w:tc>
          <w:tcPr>
            <w:tcW w:w="3643"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Uraian</w:t>
            </w:r>
          </w:p>
        </w:tc>
        <w:tc>
          <w:tcPr>
            <w:tcW w:w="3205" w:type="dxa"/>
            <w:shd w:val="clear" w:color="auto" w:fill="D9D9D9" w:themeFill="background1" w:themeFillShade="D9"/>
            <w:vAlign w:val="center"/>
          </w:tcPr>
          <w:p w:rsidR="00DF05FA" w:rsidRDefault="00DF05FA" w:rsidP="00935EE1">
            <w:pPr>
              <w:spacing w:after="0"/>
              <w:jc w:val="center"/>
              <w:rPr>
                <w:rFonts w:ascii="Arial" w:hAnsi="Arial" w:cs="Arial"/>
                <w:sz w:val="16"/>
                <w:szCs w:val="16"/>
              </w:rPr>
            </w:pPr>
            <w:r>
              <w:rPr>
                <w:rFonts w:ascii="Arial" w:hAnsi="Arial" w:cs="Arial"/>
                <w:sz w:val="16"/>
                <w:szCs w:val="16"/>
              </w:rPr>
              <w:t>Jumlah Harga</w:t>
            </w:r>
          </w:p>
          <w:p w:rsidR="00DF05FA" w:rsidRDefault="00DF05FA" w:rsidP="00935EE1">
            <w:pPr>
              <w:spacing w:after="0"/>
              <w:jc w:val="center"/>
              <w:rPr>
                <w:rFonts w:ascii="Arial" w:hAnsi="Arial" w:cs="Arial"/>
                <w:sz w:val="16"/>
                <w:szCs w:val="16"/>
              </w:rPr>
            </w:pPr>
            <w:r>
              <w:rPr>
                <w:rFonts w:ascii="Arial" w:hAnsi="Arial" w:cs="Arial"/>
                <w:sz w:val="16"/>
                <w:szCs w:val="16"/>
              </w:rPr>
              <w:t>Per unit (Rp)</w:t>
            </w:r>
          </w:p>
        </w:tc>
      </w:tr>
      <w:tr w:rsidR="00DF05FA" w:rsidTr="00935EE1">
        <w:trPr>
          <w:trHeight w:hRule="exact" w:val="284"/>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Peralatan Mesin, terdiri atas :</w:t>
            </w:r>
          </w:p>
        </w:tc>
        <w:tc>
          <w:tcPr>
            <w:tcW w:w="3205" w:type="dxa"/>
            <w:vAlign w:val="center"/>
          </w:tcPr>
          <w:p w:rsidR="00DF05FA" w:rsidRDefault="00DF05FA" w:rsidP="00935EE1">
            <w:pPr>
              <w:jc w:val="center"/>
              <w:rPr>
                <w:rFonts w:ascii="Arial" w:hAnsi="Arial" w:cs="Arial"/>
                <w:sz w:val="16"/>
                <w:szCs w:val="16"/>
              </w:rPr>
            </w:pP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1.1</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Berat</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20.000.000,00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Angkutan</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10.000.000,00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1.4</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Pertanian</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3.000.000,00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1.5</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Kantor dan Rumah Tangga</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1.6</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 Studio dan Alat Komunikasi</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2.000.000,00</w:t>
            </w:r>
          </w:p>
        </w:tc>
      </w:tr>
      <w:tr w:rsidR="00DF05FA" w:rsidTr="00935EE1">
        <w:trPr>
          <w:trHeight w:hRule="exact" w:val="357"/>
        </w:trPr>
        <w:tc>
          <w:tcPr>
            <w:tcW w:w="1038" w:type="dxa"/>
            <w:tcBorders>
              <w:bottom w:val="single" w:sz="4" w:space="0" w:color="auto"/>
            </w:tcBorders>
            <w:vAlign w:val="center"/>
          </w:tcPr>
          <w:p w:rsidR="00DF05FA" w:rsidRDefault="00DF05FA" w:rsidP="00935EE1">
            <w:pPr>
              <w:jc w:val="center"/>
              <w:rPr>
                <w:rFonts w:ascii="Arial" w:hAnsi="Arial" w:cs="Arial"/>
                <w:sz w:val="16"/>
                <w:szCs w:val="16"/>
              </w:rPr>
            </w:pPr>
            <w:r>
              <w:rPr>
                <w:rFonts w:ascii="Arial" w:hAnsi="Arial" w:cs="Arial"/>
                <w:sz w:val="16"/>
                <w:szCs w:val="16"/>
              </w:rPr>
              <w:t>2.</w:t>
            </w:r>
          </w:p>
        </w:tc>
        <w:tc>
          <w:tcPr>
            <w:tcW w:w="3643" w:type="dxa"/>
            <w:tcBorders>
              <w:bottom w:val="single" w:sz="4" w:space="0" w:color="auto"/>
            </w:tcBorders>
            <w:vAlign w:val="center"/>
          </w:tcPr>
          <w:p w:rsidR="00DF05FA" w:rsidRDefault="00DF05FA" w:rsidP="00935EE1">
            <w:pPr>
              <w:rPr>
                <w:rFonts w:ascii="Arial" w:hAnsi="Arial" w:cs="Arial"/>
                <w:sz w:val="16"/>
                <w:szCs w:val="16"/>
              </w:rPr>
            </w:pPr>
            <w:r>
              <w:rPr>
                <w:rFonts w:ascii="Arial" w:hAnsi="Arial" w:cs="Arial"/>
                <w:sz w:val="16"/>
                <w:szCs w:val="16"/>
              </w:rPr>
              <w:t>Gedung dan Bangunan</w:t>
            </w:r>
          </w:p>
        </w:tc>
        <w:tc>
          <w:tcPr>
            <w:tcW w:w="3205" w:type="dxa"/>
            <w:tcBorders>
              <w:bottom w:val="single" w:sz="4" w:space="0" w:color="auto"/>
            </w:tcBorders>
            <w:vAlign w:val="center"/>
          </w:tcPr>
          <w:p w:rsidR="00DF05FA" w:rsidRDefault="00DF05FA" w:rsidP="00935EE1">
            <w:pPr>
              <w:jc w:val="right"/>
              <w:rPr>
                <w:rFonts w:ascii="Arial" w:hAnsi="Arial" w:cs="Arial"/>
                <w:sz w:val="16"/>
                <w:szCs w:val="16"/>
              </w:rPr>
            </w:pPr>
            <w:r>
              <w:rPr>
                <w:rFonts w:ascii="Arial" w:hAnsi="Arial" w:cs="Arial"/>
                <w:sz w:val="16"/>
                <w:szCs w:val="16"/>
              </w:rPr>
              <w:t>25.000.000,00</w:t>
            </w:r>
          </w:p>
        </w:tc>
      </w:tr>
      <w:tr w:rsidR="00DF05FA" w:rsidTr="00935EE1">
        <w:trPr>
          <w:trHeight w:hRule="exact" w:val="410"/>
        </w:trPr>
        <w:tc>
          <w:tcPr>
            <w:tcW w:w="1038"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jc w:val="center"/>
              <w:rPr>
                <w:rFonts w:ascii="Arial" w:hAnsi="Arial" w:cs="Arial"/>
                <w:sz w:val="16"/>
                <w:szCs w:val="16"/>
              </w:rPr>
            </w:pPr>
            <w:r>
              <w:rPr>
                <w:rFonts w:ascii="Arial" w:hAnsi="Arial" w:cs="Arial"/>
                <w:sz w:val="16"/>
                <w:szCs w:val="16"/>
              </w:rPr>
              <w:t>3.</w:t>
            </w:r>
          </w:p>
        </w:tc>
        <w:tc>
          <w:tcPr>
            <w:tcW w:w="3643"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rPr>
                <w:rFonts w:ascii="Arial" w:hAnsi="Arial" w:cs="Arial"/>
                <w:sz w:val="16"/>
                <w:szCs w:val="16"/>
              </w:rPr>
            </w:pPr>
            <w:r>
              <w:rPr>
                <w:rFonts w:ascii="Arial" w:hAnsi="Arial" w:cs="Arial"/>
                <w:sz w:val="16"/>
                <w:szCs w:val="16"/>
              </w:rPr>
              <w:t>Jalan, Irigasi dan Jaringan</w:t>
            </w:r>
          </w:p>
        </w:tc>
        <w:tc>
          <w:tcPr>
            <w:tcW w:w="3205"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jc w:val="right"/>
              <w:rPr>
                <w:rFonts w:ascii="Arial" w:hAnsi="Arial" w:cs="Arial"/>
                <w:sz w:val="16"/>
                <w:szCs w:val="16"/>
              </w:rPr>
            </w:pPr>
            <w:r>
              <w:rPr>
                <w:rFonts w:ascii="Arial" w:hAnsi="Arial" w:cs="Arial"/>
                <w:sz w:val="16"/>
                <w:szCs w:val="16"/>
              </w:rPr>
              <w:t>20.000.000,00</w:t>
            </w:r>
          </w:p>
        </w:tc>
      </w:tr>
      <w:tr w:rsidR="00DF05FA" w:rsidTr="00935EE1">
        <w:trPr>
          <w:trHeight w:hRule="exact" w:val="410"/>
        </w:trPr>
        <w:tc>
          <w:tcPr>
            <w:tcW w:w="1038" w:type="dxa"/>
            <w:tcBorders>
              <w:top w:val="single" w:sz="4" w:space="0" w:color="auto"/>
              <w:left w:val="nil"/>
              <w:bottom w:val="nil"/>
              <w:right w:val="nil"/>
            </w:tcBorders>
            <w:vAlign w:val="center"/>
          </w:tcPr>
          <w:p w:rsidR="00DF05FA" w:rsidRDefault="00DF05FA" w:rsidP="00935EE1">
            <w:pPr>
              <w:jc w:val="center"/>
              <w:rPr>
                <w:rFonts w:ascii="Arial" w:hAnsi="Arial" w:cs="Arial"/>
                <w:sz w:val="16"/>
                <w:szCs w:val="16"/>
              </w:rPr>
            </w:pPr>
          </w:p>
        </w:tc>
        <w:tc>
          <w:tcPr>
            <w:tcW w:w="3643" w:type="dxa"/>
            <w:tcBorders>
              <w:top w:val="single" w:sz="4" w:space="0" w:color="auto"/>
              <w:left w:val="nil"/>
              <w:bottom w:val="nil"/>
              <w:right w:val="nil"/>
            </w:tcBorders>
            <w:vAlign w:val="center"/>
          </w:tcPr>
          <w:p w:rsidR="00DF05FA" w:rsidRDefault="00DF05FA" w:rsidP="00935EE1">
            <w:pPr>
              <w:rPr>
                <w:rFonts w:ascii="Arial" w:hAnsi="Arial" w:cs="Arial"/>
                <w:sz w:val="16"/>
                <w:szCs w:val="16"/>
              </w:rPr>
            </w:pPr>
          </w:p>
        </w:tc>
        <w:tc>
          <w:tcPr>
            <w:tcW w:w="3205" w:type="dxa"/>
            <w:tcBorders>
              <w:top w:val="single" w:sz="4" w:space="0" w:color="auto"/>
              <w:left w:val="nil"/>
              <w:bottom w:val="nil"/>
              <w:right w:val="nil"/>
            </w:tcBorders>
            <w:vAlign w:val="center"/>
          </w:tcPr>
          <w:p w:rsidR="00DF05FA" w:rsidRDefault="00DF05FA" w:rsidP="00935EE1">
            <w:pPr>
              <w:jc w:val="right"/>
              <w:rPr>
                <w:rFonts w:ascii="Arial" w:hAnsi="Arial" w:cs="Arial"/>
                <w:sz w:val="16"/>
                <w:szCs w:val="16"/>
              </w:rPr>
            </w:pPr>
          </w:p>
        </w:tc>
      </w:tr>
    </w:tbl>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Aset tetap diakui apabila telah dilengkapi dengan Dokumen Berita Acara Serah Terima Pertama.</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Aset tetap disusutkan dengan menggunakan Metode Penyusutan Garis Lurus.</w:t>
      </w:r>
    </w:p>
    <w:p w:rsidR="00DF05FA" w:rsidRDefault="00DF05FA" w:rsidP="00DF05FA">
      <w:pPr>
        <w:pStyle w:val="BodyTextIndent"/>
        <w:numPr>
          <w:ilvl w:val="0"/>
          <w:numId w:val="27"/>
        </w:numPr>
        <w:suppressAutoHyphens/>
        <w:spacing w:after="120" w:line="280" w:lineRule="exact"/>
        <w:rPr>
          <w:sz w:val="22"/>
          <w:szCs w:val="22"/>
        </w:rPr>
      </w:pPr>
      <w:r>
        <w:rPr>
          <w:b/>
          <w:sz w:val="22"/>
          <w:szCs w:val="22"/>
        </w:rPr>
        <w:t>Dana Cadangan</w:t>
      </w:r>
    </w:p>
    <w:p w:rsidR="00DF05FA" w:rsidRDefault="00DF05FA" w:rsidP="00DF05FA">
      <w:pPr>
        <w:pStyle w:val="BodyTextIndent"/>
        <w:numPr>
          <w:ilvl w:val="0"/>
          <w:numId w:val="46"/>
        </w:numPr>
        <w:suppressAutoHyphens/>
        <w:spacing w:after="120" w:line="280" w:lineRule="exact"/>
        <w:ind w:left="1080" w:hanging="335"/>
        <w:rPr>
          <w:sz w:val="22"/>
          <w:szCs w:val="22"/>
        </w:rPr>
      </w:pPr>
      <w:r>
        <w:rPr>
          <w:sz w:val="22"/>
          <w:szCs w:val="22"/>
        </w:rPr>
        <w:t>Dana cadangan adalah dana yang disisihkan untuk menampung kebutuhan yang memerlukan dana relatif cukup besar yang tidak dapat dibebankan dalam satu periode akuntansi;</w:t>
      </w:r>
    </w:p>
    <w:p w:rsidR="00DF05FA" w:rsidRDefault="00DF05FA" w:rsidP="00DF05FA">
      <w:pPr>
        <w:pStyle w:val="BodyTextIndent"/>
        <w:numPr>
          <w:ilvl w:val="0"/>
          <w:numId w:val="46"/>
        </w:numPr>
        <w:suppressAutoHyphens/>
        <w:spacing w:after="120" w:line="280" w:lineRule="exact"/>
        <w:ind w:left="1080" w:hanging="335"/>
        <w:rPr>
          <w:sz w:val="22"/>
          <w:szCs w:val="22"/>
        </w:rPr>
      </w:pPr>
      <w:r>
        <w:rPr>
          <w:sz w:val="22"/>
          <w:szCs w:val="22"/>
        </w:rPr>
        <w:t xml:space="preserve">Dana cadangan diakui pada akhir periode akuntansi berdasarkan jumlah pembiayaan yang berupa penerimaan transfer dari </w:t>
      </w:r>
      <w:proofErr w:type="gramStart"/>
      <w:r>
        <w:rPr>
          <w:sz w:val="22"/>
          <w:szCs w:val="22"/>
        </w:rPr>
        <w:t>dana</w:t>
      </w:r>
      <w:proofErr w:type="gramEnd"/>
      <w:r>
        <w:rPr>
          <w:sz w:val="22"/>
          <w:szCs w:val="22"/>
        </w:rPr>
        <w:t xml:space="preserve"> cadangan atau jumlah pembiayaan yang berupa pengeluaran transfer ke dana cadangan.</w:t>
      </w:r>
    </w:p>
    <w:p w:rsidR="00DF05FA" w:rsidRDefault="00DF05FA" w:rsidP="00DF05FA">
      <w:pPr>
        <w:pStyle w:val="BodyTextIndent"/>
        <w:numPr>
          <w:ilvl w:val="0"/>
          <w:numId w:val="27"/>
        </w:numPr>
        <w:suppressAutoHyphens/>
        <w:spacing w:after="120" w:line="280" w:lineRule="exact"/>
        <w:rPr>
          <w:sz w:val="22"/>
          <w:szCs w:val="22"/>
        </w:rPr>
      </w:pPr>
      <w:r>
        <w:rPr>
          <w:b/>
          <w:sz w:val="22"/>
          <w:szCs w:val="22"/>
        </w:rPr>
        <w:t>Aktiva Lain-Lain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Aktiva lain-lain adalah aktiva yang tidak dapat dikelompokkan ke dalam aktiva lancar, investasi jangka panjang, aktiva tetap dan dana cadangan;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 xml:space="preserve">Aktiva lain-lain terdiri dari tagihan jangka panjang (berupa tagihan penjualan angsuran dan tuntutan ganti kerugian daerah), kemitraan dengan pihak ketiga (berupa kerjasama pemanfaatan, bangun guna serah dan bangun serah guna), aset tidak berwujud (berupa lisensi dan </w:t>
      </w:r>
      <w:r>
        <w:rPr>
          <w:i/>
          <w:sz w:val="22"/>
          <w:szCs w:val="22"/>
        </w:rPr>
        <w:t>franchise</w:t>
      </w:r>
      <w:r>
        <w:rPr>
          <w:sz w:val="22"/>
          <w:szCs w:val="22"/>
        </w:rPr>
        <w:t xml:space="preserve">, hak cipta paten, </w:t>
      </w:r>
      <w:r>
        <w:rPr>
          <w:i/>
          <w:sz w:val="22"/>
          <w:szCs w:val="22"/>
        </w:rPr>
        <w:t>software</w:t>
      </w:r>
      <w:r>
        <w:rPr>
          <w:sz w:val="22"/>
          <w:szCs w:val="22"/>
        </w:rPr>
        <w:t>, dan aset tidak berwujud lainnya), dan aset lain-lain;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lastRenderedPageBreak/>
        <w:t>Piutang angsuran adalah jumlah yang dapat diterima dari penjualan rumah, kendaraan, aktiva tetap yang lain, atau hak lainnya kepada pegawai daerah;</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Tagihan jangka panjang, terdiri atas:</w:t>
      </w:r>
    </w:p>
    <w:p w:rsidR="00DF05FA" w:rsidRDefault="00DF05FA" w:rsidP="00DF05FA">
      <w:pPr>
        <w:pStyle w:val="BodyTextIndent"/>
        <w:numPr>
          <w:ilvl w:val="7"/>
          <w:numId w:val="48"/>
        </w:numPr>
        <w:tabs>
          <w:tab w:val="clear" w:pos="5760"/>
        </w:tabs>
        <w:suppressAutoHyphens/>
        <w:spacing w:after="120" w:line="280" w:lineRule="exact"/>
        <w:ind w:left="1530" w:hanging="283"/>
        <w:rPr>
          <w:sz w:val="22"/>
          <w:szCs w:val="22"/>
        </w:rPr>
      </w:pPr>
      <w:r>
        <w:rPr>
          <w:sz w:val="22"/>
          <w:szCs w:val="22"/>
        </w:rPr>
        <w:t>Tagihan penjualan angsuran menggambarkan jumlah uang yang dapat diterima dari penjualan aset pemerintah daerah secara angsuran kepada pegawai/kepala daerah pemerintah daerah dan dinilai sebesar nominal dari kontrak/berita acara penjualan aset yang bersangkutan.</w:t>
      </w:r>
    </w:p>
    <w:p w:rsidR="00DF05FA" w:rsidRDefault="00DF05FA" w:rsidP="00DF05FA">
      <w:pPr>
        <w:pStyle w:val="BodyTextIndent"/>
        <w:numPr>
          <w:ilvl w:val="7"/>
          <w:numId w:val="48"/>
        </w:numPr>
        <w:tabs>
          <w:tab w:val="clear" w:pos="5760"/>
        </w:tabs>
        <w:suppressAutoHyphens/>
        <w:spacing w:after="120" w:line="280" w:lineRule="exact"/>
        <w:ind w:left="1530" w:hanging="283"/>
        <w:rPr>
          <w:sz w:val="22"/>
          <w:szCs w:val="22"/>
        </w:rPr>
      </w:pPr>
      <w:r>
        <w:rPr>
          <w:sz w:val="22"/>
          <w:szCs w:val="22"/>
        </w:rPr>
        <w:t>Tagihan tuntutan kerugian daerah adalah sejumlah uang atau barang yang dapat dinilai dengan uang yang harus dikembalikan kepada negara/daerah oleh seseorang atau badan yang telah melakukan perbuatan melawan hukum baik sengaja maupun lalai. Tuntutan ganti rugi diakui putusan tentang kasus TGR terbit yaitu berupa Surat Keputusan Pembebanan Penggantian Kerugian. Tuntutan ganti rugi dinilai sebesar nilai nominal dalam SKP2K dengan dokumen pendukung berupa Surat Keterangan Tanggung Jawab Mutlak (SKTJM).</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Kemitraan dengan Pihak Ketiga, terdiri dari:</w:t>
      </w:r>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Kemitraan dengan Pihak Ketiga - Sewa</w:t>
      </w:r>
    </w:p>
    <w:p w:rsidR="00DF05FA" w:rsidRDefault="00DF05FA" w:rsidP="00DF05FA">
      <w:pPr>
        <w:autoSpaceDE w:val="0"/>
        <w:autoSpaceDN w:val="0"/>
        <w:adjustRightInd w:val="0"/>
        <w:ind w:left="1620"/>
      </w:pPr>
      <w:r>
        <w:t>Kemitraan dengan pihak ketiga berupa sewa diakui pada saat terjadiperjanjian kerjasama/kemitraan, yaitu dengan perubahan klasifikasiaset dari aset tetap menjadi aset lainnya kerjasama/kemitraan-sewa. Sewa dinilai sebesar nominal dari kontrak/berita acara penjualan aset yang bersangkutan.</w:t>
      </w:r>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Kerja Sama Pemanfaatan (KSP)</w:t>
      </w:r>
    </w:p>
    <w:p w:rsidR="00DF05FA" w:rsidRDefault="00DF05FA" w:rsidP="00DF05FA">
      <w:pPr>
        <w:autoSpaceDE w:val="0"/>
        <w:autoSpaceDN w:val="0"/>
        <w:adjustRightInd w:val="0"/>
        <w:ind w:left="1620"/>
      </w:pPr>
      <w:r>
        <w:t>Kerjasama pemanfaatan adalah pendayagunaan Barang Milik Daeraholeh pihak lain dalam jangka waktu tertentu dalam rangkapeningkatan penerimaan daerah dan sumber pembiayaan lainnya.</w:t>
      </w:r>
    </w:p>
    <w:p w:rsidR="00DF05FA" w:rsidRDefault="00DF05FA" w:rsidP="00DF05FA">
      <w:pPr>
        <w:autoSpaceDE w:val="0"/>
        <w:autoSpaceDN w:val="0"/>
        <w:adjustRightInd w:val="0"/>
        <w:ind w:left="1620"/>
      </w:pPr>
      <w:r>
        <w:t>Kerjasama pemanfaatan (KSP) diakui pada saat terjadi perjanjiankerjasama/ kemitraan, yaitu dengan perubahan klasifikasi aset dariaset tetap menjadi aset lainnya kerjasama-pemanfaatan (KSP). KSP dinilai sebesar nilai bersih yang tercatat pada saat perjanjian atau nilai wajar pada saat perjanjian, dipilih yang paling objektif atau paling berdaya uji.</w:t>
      </w:r>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Bangun Guna Serah – BGS (</w:t>
      </w:r>
      <w:r>
        <w:rPr>
          <w:i/>
          <w:iCs/>
        </w:rPr>
        <w:t>Build, Operate, Transfer – BOT</w:t>
      </w:r>
      <w:r>
        <w:t>)</w:t>
      </w:r>
    </w:p>
    <w:p w:rsidR="00DF05FA" w:rsidRDefault="00DF05FA" w:rsidP="00DF05FA">
      <w:pPr>
        <w:autoSpaceDE w:val="0"/>
        <w:autoSpaceDN w:val="0"/>
        <w:adjustRightInd w:val="0"/>
        <w:ind w:left="1620"/>
      </w:pPr>
      <w:r>
        <w:t>Bangun Guna Serah (BGS) adalah suatu bentuk kerjasama berupapemanfaatan aset pemerintah daerah oleh pihak ketiga/investor</w:t>
      </w:r>
      <w:proofErr w:type="gramStart"/>
      <w:r>
        <w:t>,dengan</w:t>
      </w:r>
      <w:proofErr w:type="gramEnd"/>
      <w:r>
        <w:t xml:space="preserve"> cara pihak ketiga/investor tersebut mendirikan bangunandan/atau sarana lain berikut fasilitasnya serta mendayagunakannyadalam jangka waktu tertentu, kemudian menyerahkan kembalibangunan dan atau sarana lain berikut fasilitasnya kepada pemerintahdaerah setelah berakhirnya jangka waktu yang disepakati (masakonsesi). Dalam perjanjian ini pencatatannya dilakukan terpisah olehmasing-masing pihak.</w:t>
      </w:r>
    </w:p>
    <w:p w:rsidR="00DF05FA" w:rsidRDefault="00DF05FA" w:rsidP="00DF05FA">
      <w:pPr>
        <w:autoSpaceDE w:val="0"/>
        <w:autoSpaceDN w:val="0"/>
        <w:adjustRightInd w:val="0"/>
        <w:ind w:left="1620"/>
      </w:pPr>
      <w:r>
        <w:t>BGS dicatat sebesar nilai aset yang diserahkan oleh pemerintah daerahkepada pihak ketiga/investor untuk membangun aset BGS tersebut.</w:t>
      </w:r>
    </w:p>
    <w:p w:rsidR="00DF05FA" w:rsidRDefault="00DF05FA" w:rsidP="00DF05FA">
      <w:pPr>
        <w:autoSpaceDE w:val="0"/>
        <w:autoSpaceDN w:val="0"/>
        <w:adjustRightInd w:val="0"/>
        <w:ind w:left="1620"/>
      </w:pPr>
      <w:r>
        <w:t>Aset yang berada dalam BGS ini disajikan terpisah dari Aset Tetap.</w:t>
      </w:r>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lastRenderedPageBreak/>
        <w:t>Bangun Serah Guna– BSG (</w:t>
      </w:r>
      <w:r>
        <w:rPr>
          <w:i/>
          <w:iCs/>
        </w:rPr>
        <w:t>Build, Transfer, Operate – BTO</w:t>
      </w:r>
      <w:r>
        <w:t>)</w:t>
      </w:r>
    </w:p>
    <w:p w:rsidR="00DF05FA" w:rsidRDefault="00DF05FA" w:rsidP="00DF05FA">
      <w:pPr>
        <w:autoSpaceDE w:val="0"/>
        <w:autoSpaceDN w:val="0"/>
        <w:adjustRightInd w:val="0"/>
        <w:ind w:left="1620"/>
      </w:pPr>
      <w:r>
        <w:t xml:space="preserve">Bangun Serah Guna (BSG) adalah pemanfaatan aset pemerintahdaerah oleh pihak ketiga/investor, dengan </w:t>
      </w:r>
      <w:proofErr w:type="gramStart"/>
      <w:r>
        <w:t>cara</w:t>
      </w:r>
      <w:proofErr w:type="gramEnd"/>
      <w:r>
        <w:t xml:space="preserve"> pihak ketiga/investortersebut mendirikan bangunan dan/atau sarana lain berikutfasilitasnya kemudian menyerahkan aset yang dibangun tersebutkepada pemerintah daerah untuk dikelola sesuai dengan tujuanpembangunan aset tersebut.</w:t>
      </w:r>
    </w:p>
    <w:p w:rsidR="00DF05FA" w:rsidRDefault="00DF05FA" w:rsidP="00DF05FA">
      <w:pPr>
        <w:autoSpaceDE w:val="0"/>
        <w:autoSpaceDN w:val="0"/>
        <w:adjustRightInd w:val="0"/>
        <w:ind w:left="1620"/>
      </w:pPr>
      <w:r>
        <w:t>BSG diakui pada saat pengadaan/pembangunan gedung dan/atausarana berikut fasilitasnya selesai dan siap digunakan untukdigunakan/dioperasikan. Penyerahan aset oleh pihak ketiga/ investorkepada pemerintah daerah disertai dengan kewajiban pemerintahdaerah untuk melakukan pembayaran kepada pihak ketiga/investor.</w:t>
      </w:r>
    </w:p>
    <w:p w:rsidR="00DF05FA" w:rsidRDefault="00DF05FA" w:rsidP="00DF05FA">
      <w:pPr>
        <w:autoSpaceDE w:val="0"/>
        <w:autoSpaceDN w:val="0"/>
        <w:adjustRightInd w:val="0"/>
        <w:ind w:left="1620"/>
      </w:pPr>
      <w:r>
        <w:t>Pembayaran oleh pemerintah daerah ini dapat juga dilakukan secarabagi hasil.</w:t>
      </w:r>
    </w:p>
    <w:p w:rsidR="00DF05FA" w:rsidRDefault="00DF05FA" w:rsidP="00DF05FA">
      <w:pPr>
        <w:pStyle w:val="BodyTextIndent"/>
        <w:suppressAutoHyphens/>
        <w:spacing w:after="120" w:line="280" w:lineRule="exact"/>
        <w:ind w:left="1620" w:firstLine="0"/>
        <w:rPr>
          <w:sz w:val="22"/>
          <w:szCs w:val="22"/>
        </w:rPr>
      </w:pPr>
      <w:r>
        <w:rPr>
          <w:sz w:val="22"/>
          <w:szCs w:val="22"/>
        </w:rPr>
        <w:t>BSG dicatat sebesar nilai perolehan aset tetap yang dibangun yaitu sebesar nilai aset tetap yang diserahkan pemerintah daerah ditambah dengan nilai perolehan aset yang dikeluarkan oleh pihak ketiga/investor untuk membangun aset tersebut.</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Aset Tidak Berwujud (ATB)</w:t>
      </w:r>
    </w:p>
    <w:p w:rsidR="00DF05FA" w:rsidRDefault="00DF05FA" w:rsidP="00DF05FA">
      <w:pPr>
        <w:pStyle w:val="BodyTextIndent"/>
        <w:suppressAutoHyphens/>
        <w:spacing w:after="120" w:line="280" w:lineRule="exact"/>
        <w:ind w:left="1170" w:firstLine="0"/>
        <w:rPr>
          <w:sz w:val="22"/>
          <w:szCs w:val="22"/>
        </w:rPr>
      </w:pPr>
      <w:r>
        <w:rPr>
          <w:sz w:val="22"/>
          <w:szCs w:val="22"/>
        </w:rPr>
        <w:t xml:space="preserve"> Aset tidak berwujud (ATB) adalah aset non-moneter yang tidak mempunyai wujud fisik, dan merupakan salah satu jenis aset yangdimiliki oleh pemerintah daerah. Aset ini sering dihubungkan denganhasil kegiatan entitas dalam menjalankan tugas dan fungsi penelitian danpengembangan serta sebagian diperoleh dari proses pengadaan dari luarentitas. Aset tak berwujud terdiri atas:</w:t>
      </w:r>
    </w:p>
    <w:p w:rsidR="00DF05FA" w:rsidRDefault="00DF05FA" w:rsidP="00DF05FA">
      <w:pPr>
        <w:pStyle w:val="ListParagraph"/>
        <w:numPr>
          <w:ilvl w:val="0"/>
          <w:numId w:val="50"/>
        </w:numPr>
        <w:autoSpaceDE w:val="0"/>
        <w:autoSpaceDN w:val="0"/>
        <w:adjustRightInd w:val="0"/>
        <w:spacing w:after="0" w:line="240" w:lineRule="auto"/>
        <w:ind w:left="1620"/>
        <w:rPr>
          <w:i/>
        </w:rPr>
      </w:pPr>
      <w:r>
        <w:rPr>
          <w:i/>
        </w:rPr>
        <w:t>Goodwill</w:t>
      </w:r>
    </w:p>
    <w:p w:rsidR="00DF05FA" w:rsidRDefault="00DF05FA" w:rsidP="00DF05FA">
      <w:pPr>
        <w:autoSpaceDE w:val="0"/>
        <w:autoSpaceDN w:val="0"/>
        <w:adjustRightInd w:val="0"/>
        <w:ind w:left="1620"/>
      </w:pPr>
      <w:r>
        <w:rPr>
          <w:i/>
        </w:rPr>
        <w:t>Goodwill</w:t>
      </w:r>
      <w:r>
        <w:t xml:space="preserve"> adalah kelebihaan nilai yang diakui oleh pemerintah daerahakibat adanya pembelian kepentingan/saham di atas nilai buku.</w:t>
      </w:r>
    </w:p>
    <w:p w:rsidR="00DF05FA" w:rsidRDefault="00DF05FA" w:rsidP="00DF05FA">
      <w:pPr>
        <w:autoSpaceDE w:val="0"/>
        <w:autoSpaceDN w:val="0"/>
        <w:adjustRightInd w:val="0"/>
        <w:ind w:left="1620"/>
      </w:pPr>
      <w:r>
        <w:rPr>
          <w:i/>
        </w:rPr>
        <w:t>Goodwill</w:t>
      </w:r>
      <w:r>
        <w:t xml:space="preserve"> dihitung berdasarkan selisih antara nilai entitas berdasarkan pengakuan dari suatu transaksi peralihan/penjualankepentingan/saham dengan nilai buku kekayaan bersih perusahaan.</w:t>
      </w:r>
    </w:p>
    <w:p w:rsidR="00DF05FA" w:rsidRDefault="00DF05FA" w:rsidP="00DF05FA">
      <w:pPr>
        <w:pStyle w:val="ListParagraph"/>
        <w:numPr>
          <w:ilvl w:val="0"/>
          <w:numId w:val="50"/>
        </w:numPr>
        <w:autoSpaceDE w:val="0"/>
        <w:autoSpaceDN w:val="0"/>
        <w:adjustRightInd w:val="0"/>
        <w:spacing w:after="0" w:line="240" w:lineRule="auto"/>
        <w:ind w:left="1620"/>
      </w:pPr>
      <w:r>
        <w:t>Hak Paten atau Hak Cipta</w:t>
      </w:r>
    </w:p>
    <w:p w:rsidR="00DF05FA" w:rsidRDefault="00DF05FA" w:rsidP="00DF05FA">
      <w:pPr>
        <w:autoSpaceDE w:val="0"/>
        <w:autoSpaceDN w:val="0"/>
        <w:adjustRightInd w:val="0"/>
        <w:ind w:left="1620"/>
      </w:pPr>
      <w:r>
        <w:t>Hak-hak ini pada dasarnya diperoleh karena adanya kepemilikankekayaan intelektual atau atas suatu pengetahuan teknis atau suatukarya yang dapat menghasilkan manfaat bagi pemerintah daerah.</w:t>
      </w:r>
    </w:p>
    <w:p w:rsidR="00DF05FA" w:rsidRDefault="00DF05FA" w:rsidP="00DF05FA">
      <w:pPr>
        <w:autoSpaceDE w:val="0"/>
        <w:autoSpaceDN w:val="0"/>
        <w:adjustRightInd w:val="0"/>
        <w:ind w:left="1620"/>
        <w:rPr>
          <w:lang w:val="id-ID"/>
        </w:rPr>
      </w:pPr>
      <w:r>
        <w:t>Selain itu dengan adanya hak ini dapat mengendalikan pemanfaatanaset tersebut dan membatasi pihak lain yang tidak berhak untukmemanfaatkannya.</w:t>
      </w:r>
    </w:p>
    <w:p w:rsidR="00DF05FA" w:rsidRDefault="00DF05FA" w:rsidP="00DF05FA">
      <w:pPr>
        <w:pStyle w:val="BodyText21"/>
        <w:rPr>
          <w:lang w:val="id-ID"/>
        </w:rPr>
      </w:pPr>
    </w:p>
    <w:p w:rsidR="00DF05FA" w:rsidRDefault="00DF05FA" w:rsidP="00DF05FA">
      <w:pPr>
        <w:pStyle w:val="ListParagraph"/>
        <w:numPr>
          <w:ilvl w:val="0"/>
          <w:numId w:val="50"/>
        </w:numPr>
        <w:autoSpaceDE w:val="0"/>
        <w:autoSpaceDN w:val="0"/>
        <w:adjustRightInd w:val="0"/>
        <w:spacing w:after="0" w:line="240" w:lineRule="auto"/>
        <w:ind w:left="1620"/>
      </w:pPr>
      <w:r>
        <w:t>Royalti</w:t>
      </w:r>
    </w:p>
    <w:p w:rsidR="00DF05FA" w:rsidRDefault="00DF05FA" w:rsidP="00DF05FA">
      <w:pPr>
        <w:autoSpaceDE w:val="0"/>
        <w:autoSpaceDN w:val="0"/>
        <w:adjustRightInd w:val="0"/>
        <w:ind w:left="1620"/>
      </w:pPr>
      <w:r>
        <w:t>Nilai manfaat ekonomi yang akan/dapat diterima atas kepemilikanhak cipta/hak paten/hak lainnya pada saat hak dimaksud akandimanfaatkan oleh orang, instansi atau perusahaan lain.</w:t>
      </w:r>
    </w:p>
    <w:p w:rsidR="00890553" w:rsidRPr="00890553" w:rsidRDefault="00890553" w:rsidP="00890553">
      <w:pPr>
        <w:pStyle w:val="BodyText21"/>
      </w:pPr>
    </w:p>
    <w:p w:rsidR="00DF05FA" w:rsidRDefault="00DF05FA" w:rsidP="00DF05FA">
      <w:pPr>
        <w:pStyle w:val="BodyText21"/>
        <w:rPr>
          <w:lang w:val="id-ID"/>
        </w:rPr>
      </w:pPr>
    </w:p>
    <w:p w:rsidR="00DF05FA" w:rsidRDefault="00DF05FA" w:rsidP="00DF05FA">
      <w:pPr>
        <w:pStyle w:val="ListParagraph"/>
        <w:numPr>
          <w:ilvl w:val="0"/>
          <w:numId w:val="50"/>
        </w:numPr>
        <w:autoSpaceDE w:val="0"/>
        <w:autoSpaceDN w:val="0"/>
        <w:adjustRightInd w:val="0"/>
        <w:spacing w:after="0" w:line="240" w:lineRule="auto"/>
        <w:ind w:left="1620"/>
        <w:rPr>
          <w:i/>
        </w:rPr>
      </w:pPr>
      <w:r>
        <w:rPr>
          <w:i/>
        </w:rPr>
        <w:lastRenderedPageBreak/>
        <w:t>Software</w:t>
      </w:r>
    </w:p>
    <w:p w:rsidR="00DF05FA" w:rsidRDefault="00DF05FA" w:rsidP="00DF05FA">
      <w:pPr>
        <w:autoSpaceDE w:val="0"/>
        <w:autoSpaceDN w:val="0"/>
        <w:adjustRightInd w:val="0"/>
        <w:ind w:left="1620"/>
      </w:pPr>
      <w:r>
        <w:rPr>
          <w:i/>
        </w:rPr>
        <w:t>Software</w:t>
      </w:r>
      <w:r>
        <w:t xml:space="preserve"> komputer yang masuk dalam kategori aset tak berwujudadalah software yang bukan merupakan bagian tak terpisahkan dari</w:t>
      </w:r>
      <w:r>
        <w:rPr>
          <w:i/>
        </w:rPr>
        <w:t>hardware</w:t>
      </w:r>
      <w:r>
        <w:t xml:space="preserve"> komputer tertentu. Jadi software ini adalah yang dapatdigunakan di komputer lain. </w:t>
      </w:r>
      <w:r>
        <w:rPr>
          <w:i/>
        </w:rPr>
        <w:t>Software</w:t>
      </w:r>
      <w:r>
        <w:t xml:space="preserve"> yang diakui sebagai ATBmemiliki karakteristik berupa adanya hak istimewa/eksklusif atas</w:t>
      </w:r>
      <w:r>
        <w:rPr>
          <w:i/>
        </w:rPr>
        <w:t>software</w:t>
      </w:r>
      <w:r>
        <w:t xml:space="preserve"> berkenaan.</w:t>
      </w:r>
    </w:p>
    <w:p w:rsidR="00DF05FA" w:rsidRDefault="00DF05FA" w:rsidP="00DF05FA">
      <w:pPr>
        <w:pStyle w:val="ListParagraph"/>
        <w:numPr>
          <w:ilvl w:val="0"/>
          <w:numId w:val="50"/>
        </w:numPr>
        <w:autoSpaceDE w:val="0"/>
        <w:autoSpaceDN w:val="0"/>
        <w:adjustRightInd w:val="0"/>
        <w:spacing w:after="0" w:line="240" w:lineRule="auto"/>
        <w:ind w:left="1620"/>
      </w:pPr>
      <w:r>
        <w:t>Lisensi</w:t>
      </w:r>
    </w:p>
    <w:p w:rsidR="00DF05FA" w:rsidRDefault="00DF05FA" w:rsidP="00DF05FA">
      <w:pPr>
        <w:autoSpaceDE w:val="0"/>
        <w:autoSpaceDN w:val="0"/>
        <w:adjustRightInd w:val="0"/>
        <w:ind w:left="1620"/>
      </w:pPr>
      <w:r>
        <w:t>Lisensi adalah izin yang diberikan pemilik hak paten atau hak ciptayang diberikan kepada pihak lain berdasarkan perjanjian pemberianhak untuk menikmati manfaat ekonomi dari suatu Hak KekayaanIntelektual yang diberi perlindungan dalam jangka waktu dan syarattertentu.</w:t>
      </w:r>
    </w:p>
    <w:p w:rsidR="00DF05FA" w:rsidRDefault="00DF05FA" w:rsidP="00DF05FA">
      <w:pPr>
        <w:pStyle w:val="ListParagraph"/>
        <w:numPr>
          <w:ilvl w:val="0"/>
          <w:numId w:val="50"/>
        </w:numPr>
        <w:autoSpaceDE w:val="0"/>
        <w:autoSpaceDN w:val="0"/>
        <w:adjustRightInd w:val="0"/>
        <w:spacing w:after="0" w:line="240" w:lineRule="auto"/>
        <w:ind w:left="1620"/>
      </w:pPr>
      <w:r>
        <w:t>Hasil kajian/penelitian yang memberikan manfaat jangka panjang</w:t>
      </w:r>
    </w:p>
    <w:p w:rsidR="00DF05FA" w:rsidRDefault="00DF05FA" w:rsidP="00DF05FA">
      <w:pPr>
        <w:autoSpaceDE w:val="0"/>
        <w:autoSpaceDN w:val="0"/>
        <w:adjustRightInd w:val="0"/>
        <w:ind w:left="1620"/>
      </w:pPr>
      <w:r>
        <w:t xml:space="preserve">Hasil kajian/pengembangan yang memberikan manfaat jangka panjang adalah suatu kajian atau pengembangan yang memberikanmanfaat ekonomis dan/atau sosial dimasa yang </w:t>
      </w:r>
      <w:proofErr w:type="gramStart"/>
      <w:r>
        <w:t>akan</w:t>
      </w:r>
      <w:proofErr w:type="gramEnd"/>
      <w:r>
        <w:t xml:space="preserve"> datang yangdapat diidentifikasi sebagai aset.</w:t>
      </w:r>
    </w:p>
    <w:p w:rsidR="00DF05FA" w:rsidRDefault="00DF05FA" w:rsidP="00DF05FA">
      <w:pPr>
        <w:pStyle w:val="ListParagraph"/>
        <w:numPr>
          <w:ilvl w:val="0"/>
          <w:numId w:val="50"/>
        </w:numPr>
        <w:autoSpaceDE w:val="0"/>
        <w:autoSpaceDN w:val="0"/>
        <w:adjustRightInd w:val="0"/>
        <w:spacing w:after="0" w:line="240" w:lineRule="auto"/>
        <w:ind w:left="1620"/>
      </w:pPr>
      <w:r>
        <w:t>Aset Tak Berwujud Lainnya</w:t>
      </w:r>
    </w:p>
    <w:p w:rsidR="00DF05FA" w:rsidRDefault="00DF05FA" w:rsidP="00DF05FA">
      <w:pPr>
        <w:autoSpaceDE w:val="0"/>
        <w:autoSpaceDN w:val="0"/>
        <w:adjustRightInd w:val="0"/>
        <w:ind w:left="1620"/>
      </w:pPr>
      <w:r>
        <w:t>Aset tak berwujud lainnya merupakan jenis aset tak berwujud yangtidak dapat dikelompokkan ke dalam jenis aset tak berwujud yangada.</w:t>
      </w:r>
    </w:p>
    <w:p w:rsidR="00DF05FA" w:rsidRDefault="00DF05FA" w:rsidP="00DF05FA">
      <w:pPr>
        <w:pStyle w:val="ListParagraph"/>
        <w:numPr>
          <w:ilvl w:val="0"/>
          <w:numId w:val="50"/>
        </w:numPr>
        <w:autoSpaceDE w:val="0"/>
        <w:autoSpaceDN w:val="0"/>
        <w:adjustRightInd w:val="0"/>
        <w:spacing w:after="0" w:line="240" w:lineRule="auto"/>
        <w:ind w:left="1620"/>
      </w:pPr>
      <w:r>
        <w:t>Aset Tak Berwujud dalam Pengerjaan</w:t>
      </w:r>
    </w:p>
    <w:p w:rsidR="00DF05FA" w:rsidRDefault="00DF05FA" w:rsidP="00DF05FA">
      <w:pPr>
        <w:pStyle w:val="BodyTextIndent"/>
        <w:suppressAutoHyphens/>
        <w:spacing w:after="120" w:line="280" w:lineRule="exact"/>
        <w:ind w:left="1620" w:firstLine="0"/>
        <w:rPr>
          <w:sz w:val="22"/>
          <w:szCs w:val="22"/>
        </w:rPr>
      </w:pPr>
      <w:r>
        <w:rPr>
          <w:sz w:val="22"/>
          <w:szCs w:val="22"/>
        </w:rPr>
        <w:t>Terdapat kemungkinan pengembangan suatu aset tak berwujud yangdiperoleh secara internal yang jangka waktu penyelesaiannya melebihisatu Tahun Anggaran atau pelaksanaan pengembangannya melewatitanggal pelaporan. Dalam hal terjadi seperti ini, maka ataspengeluaran yang telah terjadi dalam rangka pengembangan tersebutsampai dengan tanggal pelaporan harus diakui sebagai aset takberwujud dalam Pengerjaan (</w:t>
      </w:r>
      <w:r>
        <w:rPr>
          <w:i/>
          <w:iCs/>
          <w:sz w:val="22"/>
          <w:szCs w:val="22"/>
        </w:rPr>
        <w:t>intangible aset</w:t>
      </w:r>
      <w:r>
        <w:rPr>
          <w:sz w:val="22"/>
          <w:szCs w:val="22"/>
        </w:rPr>
        <w:t>– w</w:t>
      </w:r>
      <w:r>
        <w:rPr>
          <w:i/>
          <w:iCs/>
          <w:sz w:val="22"/>
          <w:szCs w:val="22"/>
        </w:rPr>
        <w:t>ork in progress</w:t>
      </w:r>
      <w:r>
        <w:rPr>
          <w:sz w:val="22"/>
          <w:szCs w:val="22"/>
        </w:rPr>
        <w:t xml:space="preserve">), dan setelah pekerjaan selesai kemudian </w:t>
      </w:r>
      <w:proofErr w:type="gramStart"/>
      <w:r>
        <w:rPr>
          <w:sz w:val="22"/>
          <w:szCs w:val="22"/>
        </w:rPr>
        <w:t>akan</w:t>
      </w:r>
      <w:proofErr w:type="gramEnd"/>
      <w:r>
        <w:rPr>
          <w:sz w:val="22"/>
          <w:szCs w:val="22"/>
        </w:rPr>
        <w:t xml:space="preserve"> direklasifikasi menjadi asettak berwujud yang bersangkutan.</w:t>
      </w:r>
    </w:p>
    <w:p w:rsidR="00DF05FA" w:rsidRDefault="00DF05FA" w:rsidP="00DF05FA">
      <w:pPr>
        <w:pStyle w:val="BodyTextIndent"/>
        <w:suppressAutoHyphens/>
        <w:spacing w:after="120" w:line="280" w:lineRule="exact"/>
        <w:ind w:left="1170" w:firstLine="0"/>
        <w:rPr>
          <w:sz w:val="22"/>
          <w:szCs w:val="22"/>
        </w:rPr>
      </w:pPr>
      <w:r>
        <w:rPr>
          <w:sz w:val="22"/>
          <w:szCs w:val="22"/>
        </w:rPr>
        <w:t>Sesuatu diakui sebagai aset tidak berwujud jika dan hanya jika:</w:t>
      </w:r>
    </w:p>
    <w:p w:rsidR="00DF05FA" w:rsidRDefault="00DF05FA" w:rsidP="00DF05FA">
      <w:pPr>
        <w:pStyle w:val="ListParagraph"/>
        <w:numPr>
          <w:ilvl w:val="1"/>
          <w:numId w:val="51"/>
        </w:numPr>
        <w:autoSpaceDE w:val="0"/>
        <w:autoSpaceDN w:val="0"/>
        <w:adjustRightInd w:val="0"/>
        <w:ind w:left="1620" w:hanging="374"/>
        <w:contextualSpacing w:val="0"/>
      </w:pPr>
      <w:r>
        <w:t>Kemungkinan besar diperkirakan manfaat ekonomi di masa datangyang diharapkan atau jasa potensial yang diakibatkan dari ATBtersebut akan mengalir kepada entitas pemerintah daerah ataudinikmati oleh entitas; dan</w:t>
      </w:r>
    </w:p>
    <w:p w:rsidR="00DF05FA" w:rsidRDefault="00DF05FA" w:rsidP="00DF05FA">
      <w:pPr>
        <w:pStyle w:val="ListParagraph"/>
        <w:numPr>
          <w:ilvl w:val="1"/>
          <w:numId w:val="51"/>
        </w:numPr>
        <w:autoSpaceDE w:val="0"/>
        <w:autoSpaceDN w:val="0"/>
        <w:adjustRightInd w:val="0"/>
        <w:ind w:left="1620" w:hanging="374"/>
        <w:contextualSpacing w:val="0"/>
      </w:pPr>
      <w:r>
        <w:t>Biaya perolehan atau nilai wajarnya dapat diukur dengan andal.</w:t>
      </w:r>
    </w:p>
    <w:p w:rsidR="00DF05FA" w:rsidRDefault="00DF05FA" w:rsidP="00DF05FA">
      <w:pPr>
        <w:pStyle w:val="ListParagraph"/>
        <w:autoSpaceDE w:val="0"/>
        <w:autoSpaceDN w:val="0"/>
        <w:adjustRightInd w:val="0"/>
        <w:ind w:left="1170"/>
        <w:contextualSpacing w:val="0"/>
      </w:pPr>
      <w:r>
        <w:t>Aset tak berwujud diukur dengan harga perolehan, yaitu harga yan</w:t>
      </w:r>
      <w:r>
        <w:rPr>
          <w:lang w:val="id-ID"/>
        </w:rPr>
        <w:t xml:space="preserve">g </w:t>
      </w:r>
      <w:r>
        <w:t xml:space="preserve">harus dibayar entitas pemerintah daerah untuk memperoleh suatu asettak berwujud hingga siap untuk digunakan dan mempunyai manfaatekonomi yang diharapkan dimasa datang atau jasa potensial yangmelekat pada aset tersebut </w:t>
      </w:r>
      <w:proofErr w:type="gramStart"/>
      <w:r>
        <w:t>akan</w:t>
      </w:r>
      <w:proofErr w:type="gramEnd"/>
      <w:r>
        <w:t xml:space="preserve"> mengalir masuk ke dalam entitaspemerintah daerah tersebut.</w:t>
      </w:r>
    </w:p>
    <w:p w:rsidR="00DF05FA" w:rsidRDefault="00DF05FA" w:rsidP="00DF05FA">
      <w:pPr>
        <w:pStyle w:val="ListParagraph"/>
        <w:autoSpaceDE w:val="0"/>
        <w:autoSpaceDN w:val="0"/>
        <w:adjustRightInd w:val="0"/>
        <w:ind w:left="1166"/>
        <w:contextualSpacing w:val="0"/>
      </w:pPr>
      <w:r>
        <w:t>Biaya untuk memperoleh aset tak berwujud dengan pembelian terdiri dari:</w:t>
      </w:r>
    </w:p>
    <w:p w:rsidR="00DF05FA" w:rsidRDefault="00DF05FA" w:rsidP="00DF05FA">
      <w:pPr>
        <w:pStyle w:val="ListParagraph"/>
        <w:numPr>
          <w:ilvl w:val="0"/>
          <w:numId w:val="52"/>
        </w:numPr>
        <w:autoSpaceDE w:val="0"/>
        <w:autoSpaceDN w:val="0"/>
        <w:adjustRightInd w:val="0"/>
        <w:ind w:left="1627" w:hanging="360"/>
        <w:contextualSpacing w:val="0"/>
      </w:pPr>
      <w:r>
        <w:t>Harga beli, termasuk biaya impor dan pajak-pajak, setelah dikurangidengan potongan harga dan rabat;</w:t>
      </w:r>
    </w:p>
    <w:p w:rsidR="00DF05FA" w:rsidRDefault="00DF05FA" w:rsidP="00DF05FA">
      <w:pPr>
        <w:pStyle w:val="ListParagraph"/>
        <w:numPr>
          <w:ilvl w:val="0"/>
          <w:numId w:val="52"/>
        </w:numPr>
        <w:autoSpaceDE w:val="0"/>
        <w:autoSpaceDN w:val="0"/>
        <w:adjustRightInd w:val="0"/>
        <w:ind w:left="1627" w:hanging="360"/>
        <w:contextualSpacing w:val="0"/>
      </w:pPr>
      <w:r>
        <w:lastRenderedPageBreak/>
        <w:t>Setiap biaya yang dapat diatribusikan secara langsung dalam membawa aset tersebut ke kondisi yang membuat aset tersebut dapatbekerja untuk penggunaan yang dimaksudkan.</w:t>
      </w:r>
    </w:p>
    <w:p w:rsidR="00DF05FA" w:rsidRDefault="00DF05FA" w:rsidP="00DF05FA">
      <w:pPr>
        <w:autoSpaceDE w:val="0"/>
        <w:autoSpaceDN w:val="0"/>
        <w:adjustRightInd w:val="0"/>
        <w:ind w:left="1267"/>
      </w:pPr>
      <w:r>
        <w:t>Pengukuran aset tak berwujud yang diperoleh secara internal adalah:</w:t>
      </w:r>
    </w:p>
    <w:p w:rsidR="00DF05FA" w:rsidRDefault="00DF05FA" w:rsidP="00DF05FA">
      <w:pPr>
        <w:pStyle w:val="ListParagraph"/>
        <w:numPr>
          <w:ilvl w:val="0"/>
          <w:numId w:val="53"/>
        </w:numPr>
        <w:autoSpaceDE w:val="0"/>
        <w:autoSpaceDN w:val="0"/>
        <w:adjustRightInd w:val="0"/>
        <w:ind w:left="1627" w:hanging="283"/>
        <w:contextualSpacing w:val="0"/>
      </w:pPr>
      <w:r>
        <w:t>Aset Tak Berwujud dari kegiatan pengembangan yang memenuhisyarat pengakuan, diakui sebesar biaya perolehan yang meliputi biayayang dikeluarkan sejak memenuhi kriteria pengakuan.</w:t>
      </w:r>
    </w:p>
    <w:p w:rsidR="00DF05FA" w:rsidRDefault="00DF05FA" w:rsidP="00DF05FA">
      <w:pPr>
        <w:pStyle w:val="ListParagraph"/>
        <w:numPr>
          <w:ilvl w:val="0"/>
          <w:numId w:val="53"/>
        </w:numPr>
        <w:autoSpaceDE w:val="0"/>
        <w:autoSpaceDN w:val="0"/>
        <w:adjustRightInd w:val="0"/>
        <w:ind w:left="1627" w:hanging="283"/>
        <w:contextualSpacing w:val="0"/>
      </w:pPr>
      <w:r>
        <w:t>Pengeluaran atas unsur tidak berwujud yang awalnya telah diakui olehentitas sebagai beban tidak boleh diakui sebagai bagian dari hargaperolehan aset tak berwujud di kemudian hari.</w:t>
      </w:r>
    </w:p>
    <w:p w:rsidR="00DF05FA" w:rsidRDefault="00DF05FA" w:rsidP="00DF05FA">
      <w:pPr>
        <w:pStyle w:val="ListParagraph"/>
        <w:autoSpaceDE w:val="0"/>
        <w:autoSpaceDN w:val="0"/>
        <w:adjustRightInd w:val="0"/>
        <w:ind w:left="1627"/>
        <w:contextualSpacing w:val="0"/>
      </w:pPr>
      <w:r>
        <w:t xml:space="preserve">Aset tak berwujud yang dihasilkan dari pengembangan </w:t>
      </w:r>
      <w:r>
        <w:rPr>
          <w:i/>
          <w:iCs/>
        </w:rPr>
        <w:t>software</w:t>
      </w:r>
      <w:r>
        <w:t>komputer, maka pengeluaran yang dapat dikapitalisasi adalahpengeluaran tahap pengembangan aplikasi.Aset yang memenuhi definisi dan syarat pengakuan aset tak berwujud</w:t>
      </w:r>
      <w:proofErr w:type="gramStart"/>
      <w:r>
        <w:t>,namun</w:t>
      </w:r>
      <w:proofErr w:type="gramEnd"/>
      <w:r>
        <w:t xml:space="preserve"> biaya perolehannya tidak dapat ditelusuri dapat disajikan sebesarnilai wajar</w:t>
      </w:r>
    </w:p>
    <w:p w:rsidR="00DF05FA" w:rsidRDefault="00DF05FA" w:rsidP="00DF05FA">
      <w:pPr>
        <w:autoSpaceDE w:val="0"/>
        <w:autoSpaceDN w:val="0"/>
        <w:adjustRightInd w:val="0"/>
        <w:ind w:left="1134"/>
        <w:rPr>
          <w:b/>
        </w:rPr>
      </w:pPr>
      <w:r>
        <w:rPr>
          <w:b/>
        </w:rPr>
        <w:t>Amortisasi Aset Tak Berwujud</w:t>
      </w:r>
    </w:p>
    <w:p w:rsidR="00DF05FA" w:rsidRDefault="00DF05FA" w:rsidP="00DF05FA">
      <w:pPr>
        <w:autoSpaceDE w:val="0"/>
        <w:autoSpaceDN w:val="0"/>
        <w:adjustRightInd w:val="0"/>
        <w:ind w:left="1134"/>
      </w:pPr>
      <w:r>
        <w:t>Terhadap aset tak berwujud dilakukan amortisasi, kecuali atas aset takberwujud yang memiliki masa manfaat tak terbatas. Amortisasi adalahpenyusutan terhadap aset tidak berwujud yang dialokasikan secarasistematis dan rasional selama masa manfaatnya.</w:t>
      </w:r>
    </w:p>
    <w:p w:rsidR="00DF05FA" w:rsidRDefault="00DF05FA" w:rsidP="00DF05FA">
      <w:pPr>
        <w:pStyle w:val="BodyText21"/>
        <w:tabs>
          <w:tab w:val="clear" w:pos="360"/>
          <w:tab w:val="clear" w:pos="900"/>
          <w:tab w:val="clear" w:pos="1260"/>
          <w:tab w:val="clear" w:pos="1620"/>
        </w:tabs>
        <w:spacing w:after="120" w:line="280" w:lineRule="exact"/>
        <w:ind w:left="1134"/>
        <w:rPr>
          <w:b w:val="0"/>
        </w:rPr>
      </w:pPr>
      <w:r>
        <w:rPr>
          <w:b w:val="0"/>
          <w:sz w:val="22"/>
          <w:szCs w:val="22"/>
        </w:rPr>
        <w:t>Amortisasi dilakukan dengan metode garis lurus. Amortisasi dilakukan setiap akhir periode.</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Aset Lain-Lain</w:t>
      </w:r>
    </w:p>
    <w:p w:rsidR="00DF05FA" w:rsidRDefault="00DF05FA" w:rsidP="00DF05FA">
      <w:pPr>
        <w:pStyle w:val="BodyTextIndent"/>
        <w:suppressAutoHyphens/>
        <w:spacing w:after="120" w:line="280" w:lineRule="exact"/>
        <w:ind w:left="1166" w:firstLine="0"/>
        <w:rPr>
          <w:sz w:val="22"/>
          <w:szCs w:val="22"/>
        </w:rPr>
      </w:pPr>
      <w:r>
        <w:rPr>
          <w:sz w:val="22"/>
          <w:szCs w:val="22"/>
        </w:rPr>
        <w:t xml:space="preserve">Aset tetap yang dimaksudkan untuk dihentikan dari penggunaan aktif pemerintah direklasifikasi ke dalam aset lain-lain. Hal ini dapat disebabkan karena rusak berat, usang, dan/atau aset tetap yang tidak digunakan karena sedang menunggu proses pemindahtanganan (proses penjualan, sewa beli, penghibahan, penyertaan modal). </w:t>
      </w:r>
    </w:p>
    <w:p w:rsidR="00DF05FA" w:rsidRDefault="00DF05FA" w:rsidP="00DF05FA">
      <w:pPr>
        <w:pStyle w:val="BodyTextIndent"/>
        <w:suppressAutoHyphens/>
        <w:spacing w:after="120" w:line="280" w:lineRule="exact"/>
        <w:ind w:left="1170" w:firstLine="0"/>
        <w:rPr>
          <w:sz w:val="22"/>
          <w:szCs w:val="22"/>
        </w:rPr>
      </w:pPr>
      <w:r>
        <w:rPr>
          <w:sz w:val="22"/>
          <w:szCs w:val="22"/>
        </w:rPr>
        <w:t>Aset lain-lain diakui pada saat dihentikan dari penggunaan aktif pemerintah dan direklasifikasikan ke dalam aset lain-lain menurut nilai tercatat/nilai bukunya.</w:t>
      </w:r>
    </w:p>
    <w:p w:rsidR="00DF05FA" w:rsidRDefault="00DF05FA" w:rsidP="00DF05FA">
      <w:pPr>
        <w:pStyle w:val="BodyTextIndent"/>
        <w:numPr>
          <w:ilvl w:val="0"/>
          <w:numId w:val="27"/>
        </w:numPr>
        <w:suppressAutoHyphens/>
        <w:spacing w:after="120" w:line="280" w:lineRule="exact"/>
        <w:rPr>
          <w:sz w:val="22"/>
          <w:szCs w:val="22"/>
        </w:rPr>
      </w:pPr>
      <w:r>
        <w:rPr>
          <w:b/>
          <w:sz w:val="22"/>
          <w:szCs w:val="22"/>
        </w:rPr>
        <w:t>Utang Lancar</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lancar merupakan utang yang harus dibayar kembali atau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lancar terdiri atas utang transfer pemerintah daerah, utang kepada pegawai, utang bunga, utang jangka pendek kepada pihak ketiga, utang perhitungan fihak ketiga (PFK), dan bagian lancar utang jangka panjang;</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Bagian lancar utang jangka panjang adalah bagian utang jangka panjang yang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lastRenderedPageBreak/>
        <w:t>Utang perhitungan pihak ketiga adalah kewajiban kepada pihak ketiga sebagai akibat transaksi keuangan masa lalu yang harus dibayar kembali atau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Bagian lancar utang jangka panjang diakui pada saat reklasifikasi dalam periode berjalan atau berdasarkan jumlah pembiayaan yang berupa pembayaran bagian lancar utang jangka panjang yang telah diakui dalam periode berjalan;</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perhitungan pihak ketiga diakui pada akhir periode akuntansi berdasarkan nilai sekarang, yang akan dibayarkan atau jumlah pembiayaan yang berupa penerimaan atau pembayaran utang perhitungan pihak ketiga yang telah diakui dalam periode berjalan;</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Untuk pengadaan konstruksi, utang dapat diakui setelah terbitnya Berita Acara Serah Terima Pertama (PHO) dan untuk pengadaan barang lainnya, maka utang diakui setelah terbitnya Berita Acara Pemeriksaan Barang dan Berita Acara Serah Terima Barang.</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Retensi dapat dibayarkan apabila kontraktor melampirkan jaminan pemeliharaan (bank garansi) dari bank penjamin dan apabila tidak melampirkan jaminan pemeliharaan, maka dibayarkan setelah masa pemeliharaannya selesai (6 bulan).</w:t>
      </w:r>
    </w:p>
    <w:p w:rsidR="00DF05FA" w:rsidRDefault="00DF05FA" w:rsidP="00DF05FA">
      <w:pPr>
        <w:pStyle w:val="BodyTextIndent"/>
        <w:numPr>
          <w:ilvl w:val="0"/>
          <w:numId w:val="54"/>
        </w:numPr>
        <w:suppressAutoHyphens/>
        <w:spacing w:after="120" w:line="280" w:lineRule="exact"/>
        <w:ind w:left="1181" w:hanging="432"/>
        <w:rPr>
          <w:sz w:val="22"/>
          <w:szCs w:val="22"/>
        </w:rPr>
      </w:pPr>
      <w:r>
        <w:rPr>
          <w:sz w:val="22"/>
          <w:szCs w:val="22"/>
        </w:rPr>
        <w:t>Utang lancar diukur dengan nilai nominal mata uang rupiah yang harus dibayar kembali. Utang yang diukur dalam mata uang asing dikonversikan ke mata uang rupiah berdasarkan nilai tukar (kurs tengah Bank Indonesia) pada tanggal transaksi.</w:t>
      </w:r>
    </w:p>
    <w:p w:rsidR="00DF05FA" w:rsidRDefault="00DF05FA" w:rsidP="00DF05FA">
      <w:pPr>
        <w:pStyle w:val="BodyTextIndent"/>
        <w:suppressAutoHyphens/>
        <w:spacing w:after="120" w:line="280" w:lineRule="exact"/>
        <w:rPr>
          <w:sz w:val="22"/>
          <w:szCs w:val="22"/>
          <w:lang w:val="id-ID"/>
        </w:rPr>
      </w:pPr>
    </w:p>
    <w:p w:rsidR="00DF05FA" w:rsidRDefault="00DF05FA" w:rsidP="00DF05FA">
      <w:pPr>
        <w:pStyle w:val="BodyTextIndent"/>
        <w:numPr>
          <w:ilvl w:val="0"/>
          <w:numId w:val="27"/>
        </w:numPr>
        <w:suppressAutoHyphens/>
        <w:spacing w:after="120" w:line="280" w:lineRule="exact"/>
        <w:rPr>
          <w:sz w:val="22"/>
          <w:szCs w:val="22"/>
        </w:rPr>
      </w:pPr>
      <w:r>
        <w:rPr>
          <w:b/>
          <w:sz w:val="22"/>
          <w:szCs w:val="22"/>
        </w:rPr>
        <w:t>Utang Jangka Panjang</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adalah utang yang harus dibayar kembali atau jatuh tempo lebih dari satu periode akuntansi;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terdiri dari pinjaman dalam negeri dan pinjaman luar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dalam negeri adalah utang jangka panjang kepada pihak ketiga di dalam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dalam negeri diakui pada akhir periode akuntansi berdasarkan jumlah pembiayaan yang berupa penerimaan utang dalam negeri yang telah diakui dalam periode berjalan;</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luar negeri adalah utang jangka panjang kepada pihak ketiga di luar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luar negeri diakui pada akhir periode akuntansi berdasarkan jumlah pembiayaan yang berupa penerimaan utang luar negeri yang telah diakui dalam periode berjalan;</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diukur dengan nilai nominal mata uang rupiah yang harus dibayar kembali. Utang jangka panjang yang diukur dalam mata uang asing dikonversikan ke mata uang rupiah berdasarkan nilai tukar (kurs tengah Bank Indonesia) pada tanggal transaksi.</w:t>
      </w:r>
    </w:p>
    <w:p w:rsidR="00890553" w:rsidRDefault="00890553" w:rsidP="00890553">
      <w:pPr>
        <w:pStyle w:val="BodyTextIndent"/>
        <w:suppressAutoHyphens/>
        <w:spacing w:after="120" w:line="280" w:lineRule="exact"/>
        <w:rPr>
          <w:sz w:val="22"/>
          <w:szCs w:val="22"/>
        </w:rPr>
      </w:pPr>
    </w:p>
    <w:p w:rsidR="00DF05FA" w:rsidRDefault="00DF05FA" w:rsidP="00DF05FA">
      <w:pPr>
        <w:pStyle w:val="BodyTextIndent"/>
        <w:numPr>
          <w:ilvl w:val="0"/>
          <w:numId w:val="27"/>
        </w:numPr>
        <w:suppressAutoHyphens/>
        <w:spacing w:after="120" w:line="280" w:lineRule="exact"/>
        <w:rPr>
          <w:sz w:val="22"/>
          <w:szCs w:val="22"/>
        </w:rPr>
      </w:pPr>
      <w:r>
        <w:rPr>
          <w:b/>
          <w:sz w:val="22"/>
          <w:szCs w:val="22"/>
        </w:rPr>
        <w:lastRenderedPageBreak/>
        <w:t>Ekuitas Dana</w:t>
      </w:r>
    </w:p>
    <w:p w:rsidR="00DF05FA" w:rsidRDefault="00DF05FA" w:rsidP="00DF05FA">
      <w:pPr>
        <w:pStyle w:val="BodyTextIndent"/>
        <w:numPr>
          <w:ilvl w:val="0"/>
          <w:numId w:val="56"/>
        </w:numPr>
        <w:suppressAutoHyphens/>
        <w:spacing w:after="120" w:line="280" w:lineRule="exact"/>
        <w:ind w:left="1170" w:hanging="425"/>
        <w:rPr>
          <w:sz w:val="22"/>
          <w:szCs w:val="22"/>
        </w:rPr>
      </w:pPr>
      <w:r>
        <w:rPr>
          <w:sz w:val="22"/>
          <w:szCs w:val="22"/>
        </w:rPr>
        <w:t>Ekuitas dana adalah kekayaan bersih Pemerintah Kabupaten Sinjai yang merupakan selisih antara jumlah aktiva dengan jumlah utang;</w:t>
      </w:r>
    </w:p>
    <w:p w:rsidR="00DF05FA" w:rsidRDefault="00DF05FA" w:rsidP="00DF05FA">
      <w:pPr>
        <w:pStyle w:val="BodyTextIndent"/>
        <w:numPr>
          <w:ilvl w:val="0"/>
          <w:numId w:val="56"/>
        </w:numPr>
        <w:suppressAutoHyphens/>
        <w:spacing w:after="120" w:line="280" w:lineRule="exact"/>
        <w:ind w:left="1170" w:hanging="425"/>
        <w:rPr>
          <w:sz w:val="22"/>
          <w:szCs w:val="22"/>
        </w:rPr>
      </w:pPr>
      <w:r>
        <w:rPr>
          <w:sz w:val="22"/>
          <w:szCs w:val="22"/>
        </w:rPr>
        <w:t>Saldo ekuitas di Neraca berasal dari saldo akhir ekuitas pada Laporan Perubahan Ekuitas (LPE).</w:t>
      </w:r>
    </w:p>
    <w:p w:rsidR="00DF05FA" w:rsidRDefault="00DF05FA" w:rsidP="00DF05FA">
      <w:pPr>
        <w:pStyle w:val="BodyTextIndent"/>
        <w:suppressAutoHyphens/>
        <w:spacing w:after="120" w:line="280" w:lineRule="exact"/>
        <w:ind w:left="1170" w:firstLine="0"/>
        <w:rPr>
          <w:sz w:val="22"/>
          <w:szCs w:val="22"/>
        </w:rPr>
      </w:pPr>
    </w:p>
    <w:p w:rsidR="00DF05FA" w:rsidRDefault="00DF05FA" w:rsidP="00DF05FA">
      <w:pPr>
        <w:pStyle w:val="TOC2"/>
      </w:pPr>
      <w:r>
        <w:t>5.4.3. LAPORAN OPERASIONAL (LO)</w:t>
      </w:r>
    </w:p>
    <w:p w:rsidR="00DF05FA" w:rsidRDefault="00DF05FA" w:rsidP="00DF05FA">
      <w:pPr>
        <w:pStyle w:val="BodyTextIndent"/>
        <w:numPr>
          <w:ilvl w:val="0"/>
          <w:numId w:val="57"/>
        </w:numPr>
        <w:suppressAutoHyphens/>
        <w:spacing w:after="120" w:line="280" w:lineRule="exact"/>
        <w:rPr>
          <w:b/>
        </w:rPr>
      </w:pPr>
      <w:r>
        <w:rPr>
          <w:b/>
          <w:sz w:val="22"/>
          <w:szCs w:val="22"/>
        </w:rPr>
        <w:t>Pendapatan-LO</w:t>
      </w:r>
    </w:p>
    <w:p w:rsidR="00DF05FA" w:rsidRDefault="00DF05FA" w:rsidP="00DF05FA">
      <w:pPr>
        <w:numPr>
          <w:ilvl w:val="0"/>
          <w:numId w:val="58"/>
        </w:numPr>
        <w:suppressAutoHyphens/>
        <w:ind w:left="1170" w:hanging="425"/>
        <w:rPr>
          <w:rFonts w:eastAsia="Batang"/>
          <w:lang w:val="id-ID"/>
        </w:rPr>
      </w:pPr>
      <w:r>
        <w:rPr>
          <w:rFonts w:eastAsia="Batang"/>
          <w:lang w:val="id-ID"/>
        </w:rPr>
        <w:t>Pendapatan-LO merupakan hak Dinas Perikanan Kabupaten Sinjai yang diakui sebagai penambah ekuitas dalam periode Tahun Anggaran yang bersangkutan dan tidak perlu dibayar kembali.</w:t>
      </w:r>
    </w:p>
    <w:p w:rsidR="00DF05FA" w:rsidRDefault="00DF05FA" w:rsidP="00DF05FA">
      <w:pPr>
        <w:numPr>
          <w:ilvl w:val="0"/>
          <w:numId w:val="58"/>
        </w:numPr>
        <w:suppressAutoHyphens/>
        <w:ind w:left="1170" w:hanging="425"/>
        <w:rPr>
          <w:rFonts w:eastAsia="Batang"/>
          <w:lang w:val="id-ID"/>
        </w:rPr>
      </w:pPr>
      <w:r>
        <w:rPr>
          <w:rFonts w:eastAsia="Batang"/>
          <w:lang w:val="id-ID"/>
        </w:rPr>
        <w:t>Pendapatan-LO diklasifikasikan menurut sumber pendapatan.</w:t>
      </w:r>
    </w:p>
    <w:p w:rsidR="00DF05FA" w:rsidRDefault="00DF05FA" w:rsidP="00DF05FA">
      <w:pPr>
        <w:numPr>
          <w:ilvl w:val="0"/>
          <w:numId w:val="58"/>
        </w:numPr>
        <w:suppressAutoHyphens/>
        <w:ind w:left="1170" w:hanging="425"/>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DF05FA" w:rsidRDefault="00DF05FA" w:rsidP="00DF05FA">
      <w:pPr>
        <w:numPr>
          <w:ilvl w:val="0"/>
          <w:numId w:val="58"/>
        </w:numPr>
        <w:suppressAutoHyphens/>
        <w:ind w:left="1170" w:hanging="425"/>
        <w:rPr>
          <w:rFonts w:eastAsia="Batang"/>
          <w:lang w:val="id-ID"/>
        </w:rPr>
      </w:pPr>
      <w:r>
        <w:rPr>
          <w:rFonts w:eastAsia="Batang"/>
          <w:lang w:val="id-ID"/>
        </w:rPr>
        <w:t>Pengakuan pendapatan-LO diakui saat timbulnya hak atas pendapatan (</w:t>
      </w:r>
      <w:r>
        <w:rPr>
          <w:rFonts w:eastAsia="Batang"/>
          <w:i/>
          <w:lang w:val="id-ID"/>
        </w:rPr>
        <w:t>earned</w:t>
      </w:r>
      <w:r>
        <w:rPr>
          <w:rFonts w:eastAsia="Batang"/>
          <w:lang w:val="id-ID"/>
        </w:rPr>
        <w:t>) dan Pendapatan direalisasi baik diterima secara tunai maupun masih berupa piutang.</w:t>
      </w:r>
    </w:p>
    <w:p w:rsidR="00DF05FA" w:rsidRDefault="00DF05FA" w:rsidP="00DF05FA">
      <w:pPr>
        <w:pStyle w:val="BodyText21"/>
        <w:rPr>
          <w:rFonts w:eastAsia="Batang"/>
          <w:lang w:val="id-ID"/>
        </w:rPr>
      </w:pPr>
    </w:p>
    <w:p w:rsidR="00DF05FA" w:rsidRDefault="00DF05FA" w:rsidP="00DF05FA">
      <w:pPr>
        <w:pStyle w:val="BodyTextIndent"/>
        <w:numPr>
          <w:ilvl w:val="0"/>
          <w:numId w:val="57"/>
        </w:numPr>
        <w:suppressAutoHyphens/>
        <w:spacing w:after="120" w:line="280" w:lineRule="exact"/>
        <w:rPr>
          <w:b/>
        </w:rPr>
      </w:pPr>
      <w:r>
        <w:rPr>
          <w:b/>
          <w:sz w:val="22"/>
          <w:szCs w:val="22"/>
        </w:rPr>
        <w:t>Beban</w:t>
      </w:r>
    </w:p>
    <w:p w:rsidR="00DF05FA" w:rsidRDefault="00DF05FA" w:rsidP="00DF05FA">
      <w:pPr>
        <w:numPr>
          <w:ilvl w:val="0"/>
          <w:numId w:val="59"/>
        </w:numPr>
        <w:suppressAutoHyphens/>
        <w:ind w:left="1170" w:hanging="396"/>
        <w:rPr>
          <w:rFonts w:eastAsia="Batang"/>
        </w:rPr>
      </w:pPr>
      <w:r>
        <w:rPr>
          <w:rFonts w:eastAsia="Batang"/>
          <w:lang w:val="id-ID"/>
        </w:rPr>
        <w:t>Bebanmerupakan kewajiban Dinas Perikanan</w:t>
      </w:r>
      <w:r>
        <w:rPr>
          <w:rFonts w:eastAsia="Batang"/>
        </w:rPr>
        <w:t xml:space="preserve"> Kabupaten Sinjai </w:t>
      </w:r>
      <w:r>
        <w:rPr>
          <w:rFonts w:eastAsia="Batang"/>
          <w:lang w:val="id-ID"/>
        </w:rPr>
        <w:t xml:space="preserve">yang diakui sebagai pengurang ekuitas dalam periode Tahun Anggaran yang bersangkutan dan tidak </w:t>
      </w:r>
      <w:r>
        <w:rPr>
          <w:rFonts w:eastAsia="Batang"/>
        </w:rPr>
        <w:t>akan diperoleh pembayarannya kembali</w:t>
      </w:r>
      <w:r>
        <w:rPr>
          <w:rFonts w:eastAsia="Batang"/>
          <w:lang w:val="id-ID"/>
        </w:rPr>
        <w:t>.</w:t>
      </w:r>
      <w:r>
        <w:rPr>
          <w:rFonts w:eastAsia="Batang"/>
        </w:rPr>
        <w:t xml:space="preserve">; </w:t>
      </w:r>
    </w:p>
    <w:p w:rsidR="00DF05FA" w:rsidRDefault="00DF05FA" w:rsidP="00DF05FA">
      <w:pPr>
        <w:numPr>
          <w:ilvl w:val="0"/>
          <w:numId w:val="59"/>
        </w:numPr>
        <w:suppressAutoHyphens/>
        <w:ind w:left="1170" w:hanging="396"/>
        <w:rPr>
          <w:rFonts w:eastAsia="Batang"/>
        </w:rPr>
      </w:pPr>
      <w:r>
        <w:rPr>
          <w:rFonts w:eastAsia="Batang"/>
        </w:rPr>
        <w:t>Be</w:t>
      </w:r>
      <w:r>
        <w:rPr>
          <w:rFonts w:eastAsia="Batang"/>
          <w:lang w:val="id-ID"/>
        </w:rPr>
        <w:t>ban diakui pada saat timbulnya kewajiban, terjadi komsumsi aset, atau terjadinya penurunan manfaat ekonomi atau potensi jasa.</w:t>
      </w:r>
    </w:p>
    <w:p w:rsidR="00DF05FA" w:rsidRDefault="00DF05FA" w:rsidP="00DF05FA">
      <w:pPr>
        <w:numPr>
          <w:ilvl w:val="0"/>
          <w:numId w:val="59"/>
        </w:numPr>
        <w:suppressAutoHyphens/>
        <w:ind w:left="1170" w:hanging="396"/>
        <w:rPr>
          <w:rFonts w:eastAsia="Batang"/>
        </w:rPr>
      </w:pPr>
      <w:r>
        <w:rPr>
          <w:rFonts w:eastAsia="Batang"/>
        </w:rPr>
        <w:t>Be</w:t>
      </w:r>
      <w:r>
        <w:rPr>
          <w:rFonts w:eastAsia="Batang"/>
          <w:lang w:val="id-ID"/>
        </w:rPr>
        <w:t>ban</w:t>
      </w:r>
      <w:r>
        <w:rPr>
          <w:rFonts w:eastAsia="Batang"/>
        </w:rPr>
        <w:t xml:space="preserve"> diklasifikasikan menurut </w:t>
      </w:r>
      <w:r>
        <w:rPr>
          <w:rFonts w:eastAsia="Batang"/>
          <w:lang w:val="id-ID"/>
        </w:rPr>
        <w:t>klasifikasi ekonomi</w:t>
      </w:r>
      <w:r>
        <w:rPr>
          <w:rFonts w:eastAsia="Batang"/>
        </w:rPr>
        <w:t>;</w:t>
      </w:r>
    </w:p>
    <w:p w:rsidR="00DF05FA" w:rsidRPr="000855E7" w:rsidRDefault="00DF05FA" w:rsidP="00DF05FA">
      <w:pPr>
        <w:numPr>
          <w:ilvl w:val="0"/>
          <w:numId w:val="59"/>
        </w:numPr>
        <w:suppressAutoHyphens/>
        <w:ind w:left="1170" w:hanging="396"/>
        <w:rPr>
          <w:rFonts w:eastAsia="Batang"/>
          <w:lang w:val="id-ID"/>
        </w:rPr>
      </w:pPr>
      <w:r>
        <w:rPr>
          <w:rFonts w:eastAsia="Batang"/>
          <w:lang w:val="id-ID"/>
        </w:rPr>
        <w:t>Pengukuran beban dari transaksi non pertukaran diukur sebesar aset yang digunakan atau dikeluarkan yang saat perolehan diukur dengan nilai wajar dan dari transaksi pertukaran diukur dengan menggunakan harga sebenarnya yang dibayarkan ataupun yang menjadi tagihan sesuai dengan perjanjian yang telah membentuk harga.</w:t>
      </w:r>
    </w:p>
    <w:p w:rsidR="00DF05FA" w:rsidRDefault="00DF05FA" w:rsidP="00DF05FA">
      <w:pPr>
        <w:pStyle w:val="BodyTextIndent"/>
        <w:numPr>
          <w:ilvl w:val="0"/>
          <w:numId w:val="57"/>
        </w:numPr>
        <w:suppressAutoHyphens/>
        <w:spacing w:after="120" w:line="280" w:lineRule="exact"/>
        <w:rPr>
          <w:b/>
        </w:rPr>
      </w:pPr>
      <w:r>
        <w:rPr>
          <w:b/>
          <w:sz w:val="22"/>
          <w:szCs w:val="22"/>
        </w:rPr>
        <w:t>Surplus/Defisit dari operasi</w:t>
      </w:r>
    </w:p>
    <w:p w:rsidR="00DF05FA" w:rsidRDefault="00DF05FA" w:rsidP="00DF05FA">
      <w:pPr>
        <w:pStyle w:val="BodyTextIndent"/>
        <w:suppressAutoHyphens/>
        <w:spacing w:after="120" w:line="280" w:lineRule="exact"/>
        <w:ind w:left="720" w:firstLine="0"/>
      </w:pPr>
      <w:r>
        <w:rPr>
          <w:sz w:val="22"/>
        </w:rPr>
        <w:t xml:space="preserve">Surplus/defisit dari </w:t>
      </w:r>
      <w:proofErr w:type="gramStart"/>
      <w:r>
        <w:rPr>
          <w:sz w:val="22"/>
        </w:rPr>
        <w:t>operasi  adalah</w:t>
      </w:r>
      <w:proofErr w:type="gramEnd"/>
      <w:r>
        <w:rPr>
          <w:sz w:val="22"/>
        </w:rPr>
        <w:t xml:space="preserve"> selisih lebih atau kurang antara pendapatan dan beban selama satu periode pelaporan.</w:t>
      </w:r>
    </w:p>
    <w:p w:rsidR="00DF05FA" w:rsidRDefault="00DF05FA" w:rsidP="00DF05FA">
      <w:pPr>
        <w:pStyle w:val="BodyTextIndent"/>
        <w:numPr>
          <w:ilvl w:val="0"/>
          <w:numId w:val="57"/>
        </w:numPr>
        <w:suppressAutoHyphens/>
        <w:spacing w:after="120" w:line="280" w:lineRule="exact"/>
        <w:rPr>
          <w:b/>
        </w:rPr>
      </w:pPr>
      <w:r>
        <w:rPr>
          <w:b/>
          <w:sz w:val="22"/>
          <w:szCs w:val="22"/>
        </w:rPr>
        <w:t>Kegiatan Non Operasional</w:t>
      </w:r>
    </w:p>
    <w:p w:rsidR="00DF05FA" w:rsidRDefault="00DF05FA" w:rsidP="00DF05FA">
      <w:pPr>
        <w:pStyle w:val="BodyTextIndent"/>
        <w:suppressAutoHyphens/>
        <w:spacing w:after="120" w:line="280" w:lineRule="exact"/>
        <w:ind w:left="720" w:firstLine="0"/>
      </w:pPr>
      <w:r>
        <w:rPr>
          <w:rFonts w:eastAsia="Batang"/>
          <w:sz w:val="22"/>
          <w:szCs w:val="22"/>
          <w:lang w:val="id-ID"/>
        </w:rPr>
        <w:t>Kegiatan non operasional merupakan pendapatan dan beban yang sifatnya tidak rutin. Termasuk dalam pendapatan atau beban dari kegiatan non operasional antara lain surplus/defisit penjualan aset non lancar, surplus/defisit penyelesaian kewajiban jangka panjang dan surplus/defisit dari kegiatan non operasional lainnya.</w:t>
      </w:r>
    </w:p>
    <w:p w:rsidR="00DF05FA" w:rsidRDefault="00DF05FA" w:rsidP="00DF05FA">
      <w:pPr>
        <w:pStyle w:val="BodyTextIndent"/>
        <w:numPr>
          <w:ilvl w:val="0"/>
          <w:numId w:val="57"/>
        </w:numPr>
        <w:suppressAutoHyphens/>
        <w:spacing w:after="120" w:line="280" w:lineRule="exact"/>
        <w:rPr>
          <w:b/>
        </w:rPr>
      </w:pPr>
      <w:r>
        <w:rPr>
          <w:b/>
          <w:sz w:val="22"/>
          <w:szCs w:val="22"/>
        </w:rPr>
        <w:lastRenderedPageBreak/>
        <w:t>Surplus/Defisit Sebelum Pos Luar Biasa</w:t>
      </w:r>
    </w:p>
    <w:p w:rsidR="00DF05FA" w:rsidRPr="000C2F71" w:rsidRDefault="00DF05FA" w:rsidP="000C2F71">
      <w:pPr>
        <w:pStyle w:val="BodyTextIndent"/>
        <w:suppressAutoHyphens/>
        <w:spacing w:after="120" w:line="280" w:lineRule="exact"/>
        <w:ind w:left="720" w:firstLine="0"/>
        <w:rPr>
          <w:rFonts w:eastAsia="Batang"/>
          <w:sz w:val="22"/>
          <w:szCs w:val="22"/>
        </w:rPr>
      </w:pPr>
      <w:r>
        <w:rPr>
          <w:rFonts w:eastAsia="Batang"/>
          <w:sz w:val="22"/>
          <w:szCs w:val="22"/>
        </w:rPr>
        <w:t xml:space="preserve">Surplus/defisit sebelum pos luar biasa adalah selisih lebih atau kurang antara Surplus/defisit dari kegiatan </w:t>
      </w:r>
      <w:proofErr w:type="gramStart"/>
      <w:r>
        <w:rPr>
          <w:rFonts w:eastAsia="Batang"/>
          <w:sz w:val="22"/>
          <w:szCs w:val="22"/>
        </w:rPr>
        <w:t>non operasional</w:t>
      </w:r>
      <w:proofErr w:type="gramEnd"/>
      <w:r>
        <w:rPr>
          <w:rFonts w:eastAsia="Batang"/>
          <w:sz w:val="22"/>
          <w:szCs w:val="22"/>
        </w:rPr>
        <w:t xml:space="preserve"> dan Surplus/defisit dari kegiatan operasional.</w:t>
      </w:r>
    </w:p>
    <w:p w:rsidR="00DF05FA" w:rsidRDefault="00DF05FA" w:rsidP="00DF05FA">
      <w:pPr>
        <w:pStyle w:val="BodyTextIndent"/>
        <w:numPr>
          <w:ilvl w:val="0"/>
          <w:numId w:val="57"/>
        </w:numPr>
        <w:suppressAutoHyphens/>
        <w:spacing w:after="120" w:line="280" w:lineRule="exact"/>
        <w:rPr>
          <w:b/>
        </w:rPr>
      </w:pPr>
      <w:r>
        <w:rPr>
          <w:b/>
          <w:sz w:val="22"/>
          <w:szCs w:val="22"/>
        </w:rPr>
        <w:t>Pos Luar Biasa</w:t>
      </w:r>
    </w:p>
    <w:p w:rsidR="00DF05FA" w:rsidRDefault="00DF05FA" w:rsidP="00DF05FA">
      <w:pPr>
        <w:pStyle w:val="BodyTextIndent"/>
        <w:spacing w:after="120" w:line="280" w:lineRule="exact"/>
        <w:ind w:left="720" w:firstLine="0"/>
        <w:rPr>
          <w:sz w:val="22"/>
          <w:szCs w:val="22"/>
        </w:rPr>
      </w:pPr>
      <w:r>
        <w:rPr>
          <w:sz w:val="22"/>
          <w:szCs w:val="22"/>
        </w:rPr>
        <w:t>Pos luar biasa disajikan terpisah dari pos-pos lainnya dalam laporan operasional dan disajikan sesudah surplus/defisit sebelum pos luar biasa.</w:t>
      </w:r>
    </w:p>
    <w:p w:rsidR="00DF05FA" w:rsidRDefault="00DF05FA" w:rsidP="00DF05FA">
      <w:pPr>
        <w:pStyle w:val="BodyTextIndent"/>
        <w:suppressAutoHyphens/>
        <w:spacing w:after="120" w:line="280" w:lineRule="exact"/>
        <w:ind w:left="720" w:firstLine="0"/>
        <w:rPr>
          <w:sz w:val="22"/>
          <w:szCs w:val="22"/>
        </w:rPr>
      </w:pPr>
      <w:r>
        <w:rPr>
          <w:sz w:val="22"/>
          <w:szCs w:val="22"/>
        </w:rPr>
        <w:t>Pos luar biasa memuat kejadian luar biasa yang mempunyai karakteristik sebagi berikut:</w:t>
      </w:r>
    </w:p>
    <w:p w:rsidR="00DF05FA" w:rsidRDefault="00DF05FA" w:rsidP="00DF05FA">
      <w:pPr>
        <w:numPr>
          <w:ilvl w:val="0"/>
          <w:numId w:val="60"/>
        </w:numPr>
        <w:suppressAutoHyphens/>
        <w:ind w:left="1170" w:hanging="426"/>
        <w:rPr>
          <w:rFonts w:eastAsia="Batang"/>
        </w:rPr>
      </w:pPr>
      <w:r>
        <w:rPr>
          <w:rFonts w:eastAsia="Batang"/>
          <w:lang w:val="id-ID"/>
        </w:rPr>
        <w:t>Kejadian yang tidak dapat diramalkan terjadi pada awal Tahun Anggaran</w:t>
      </w:r>
      <w:r>
        <w:rPr>
          <w:rFonts w:eastAsia="Batang"/>
        </w:rPr>
        <w:t>;</w:t>
      </w:r>
    </w:p>
    <w:p w:rsidR="00DF05FA" w:rsidRDefault="00DF05FA" w:rsidP="00DF05FA">
      <w:pPr>
        <w:numPr>
          <w:ilvl w:val="0"/>
          <w:numId w:val="60"/>
        </w:numPr>
        <w:suppressAutoHyphens/>
        <w:ind w:left="1170" w:hanging="426"/>
        <w:rPr>
          <w:rFonts w:eastAsia="Batang"/>
        </w:rPr>
      </w:pPr>
      <w:r>
        <w:rPr>
          <w:rFonts w:eastAsia="Batang"/>
          <w:lang w:val="id-ID"/>
        </w:rPr>
        <w:t>Tidak diharapkan terjadi berulang-ulang</w:t>
      </w:r>
      <w:r>
        <w:rPr>
          <w:rFonts w:eastAsia="Batang"/>
        </w:rPr>
        <w:t>;</w:t>
      </w:r>
      <w:r>
        <w:rPr>
          <w:rFonts w:eastAsia="Batang"/>
          <w:lang w:val="id-ID"/>
        </w:rPr>
        <w:t xml:space="preserve"> dan</w:t>
      </w:r>
    </w:p>
    <w:p w:rsidR="00DF05FA" w:rsidRPr="000855E7" w:rsidRDefault="00DF05FA" w:rsidP="00DF05FA">
      <w:pPr>
        <w:numPr>
          <w:ilvl w:val="0"/>
          <w:numId w:val="60"/>
        </w:numPr>
        <w:suppressAutoHyphens/>
        <w:ind w:left="1170" w:hanging="426"/>
        <w:rPr>
          <w:rFonts w:eastAsia="Batang"/>
        </w:rPr>
      </w:pPr>
      <w:r>
        <w:rPr>
          <w:rFonts w:eastAsia="Batang"/>
          <w:lang w:val="id-ID"/>
        </w:rPr>
        <w:t>Kejadian diluar kendali Pemerintah Kabupaten Sinjai</w:t>
      </w:r>
    </w:p>
    <w:p w:rsidR="00DF05FA" w:rsidRDefault="00DF05FA" w:rsidP="00DF05FA">
      <w:pPr>
        <w:pStyle w:val="BodyTextIndent"/>
        <w:numPr>
          <w:ilvl w:val="0"/>
          <w:numId w:val="57"/>
        </w:numPr>
        <w:suppressAutoHyphens/>
        <w:spacing w:after="120" w:line="280" w:lineRule="exact"/>
        <w:rPr>
          <w:b/>
        </w:rPr>
      </w:pPr>
      <w:r>
        <w:rPr>
          <w:b/>
          <w:sz w:val="22"/>
          <w:szCs w:val="22"/>
        </w:rPr>
        <w:t>Surplus/Defisit-LO</w:t>
      </w:r>
    </w:p>
    <w:p w:rsidR="00DF05FA" w:rsidRDefault="00DF05FA" w:rsidP="00DF05FA">
      <w:pPr>
        <w:pStyle w:val="BodyTextIndent"/>
        <w:spacing w:after="120" w:line="280" w:lineRule="exact"/>
        <w:ind w:left="720" w:firstLine="0"/>
        <w:rPr>
          <w:sz w:val="22"/>
          <w:szCs w:val="22"/>
        </w:rPr>
      </w:pPr>
      <w:r>
        <w:rPr>
          <w:sz w:val="22"/>
          <w:szCs w:val="22"/>
        </w:rPr>
        <w:t xml:space="preserve">Surplus/Defisit-LO adalah penjumlahan selisih lebih/kurang antara surplus/defisit kegiatan operasional, kegiatan </w:t>
      </w:r>
      <w:proofErr w:type="gramStart"/>
      <w:r>
        <w:rPr>
          <w:sz w:val="22"/>
          <w:szCs w:val="22"/>
        </w:rPr>
        <w:t>non operasional</w:t>
      </w:r>
      <w:proofErr w:type="gramEnd"/>
      <w:r>
        <w:rPr>
          <w:sz w:val="22"/>
          <w:szCs w:val="22"/>
        </w:rPr>
        <w:t xml:space="preserve"> dan kejadian luar biasa</w:t>
      </w:r>
    </w:p>
    <w:p w:rsidR="00DF05FA" w:rsidRPr="000855E7" w:rsidRDefault="00DF05FA" w:rsidP="00DF05FA">
      <w:pPr>
        <w:pStyle w:val="BodyTextIndent"/>
        <w:suppressAutoHyphens/>
        <w:spacing w:after="120" w:line="280" w:lineRule="exact"/>
        <w:ind w:left="720" w:firstLine="0"/>
        <w:rPr>
          <w:rFonts w:eastAsia="Batang"/>
          <w:sz w:val="22"/>
          <w:szCs w:val="22"/>
          <w:lang w:val="id-ID"/>
        </w:rPr>
      </w:pPr>
      <w:r>
        <w:rPr>
          <w:rFonts w:eastAsia="Batang"/>
          <w:sz w:val="22"/>
          <w:szCs w:val="22"/>
        </w:rPr>
        <w:t>S</w:t>
      </w:r>
      <w:r>
        <w:rPr>
          <w:rFonts w:eastAsia="Batang"/>
          <w:sz w:val="22"/>
          <w:szCs w:val="22"/>
          <w:lang w:val="id-ID"/>
        </w:rPr>
        <w:t xml:space="preserve">aldo </w:t>
      </w:r>
      <w:r>
        <w:rPr>
          <w:sz w:val="22"/>
          <w:szCs w:val="22"/>
        </w:rPr>
        <w:t>Surplus/Defisit-LO</w:t>
      </w:r>
      <w:r>
        <w:rPr>
          <w:rFonts w:eastAsia="Batang"/>
          <w:sz w:val="22"/>
          <w:szCs w:val="22"/>
          <w:lang w:val="id-ID"/>
        </w:rPr>
        <w:t xml:space="preserve"> pada akhir periode pelaporan dipindahkan ke Laporan Perubahan Ekuitas.</w:t>
      </w:r>
    </w:p>
    <w:p w:rsidR="00DF05FA" w:rsidRDefault="00DF05FA" w:rsidP="00DF05FA">
      <w:pPr>
        <w:pStyle w:val="TOC2"/>
      </w:pPr>
      <w:r>
        <w:t xml:space="preserve"> 5.4.4.  LAPORAN PERUBAHAN EKUITAS</w:t>
      </w:r>
    </w:p>
    <w:p w:rsidR="00DF05FA" w:rsidRDefault="00DF05FA" w:rsidP="00DF05FA">
      <w:pPr>
        <w:pStyle w:val="ListParagraph"/>
        <w:ind w:left="360"/>
        <w:contextualSpacing w:val="0"/>
        <w:rPr>
          <w:rFonts w:eastAsia="Batang"/>
        </w:rPr>
      </w:pPr>
      <w:r>
        <w:rPr>
          <w:rFonts w:eastAsia="Batang"/>
          <w:lang w:val="id-ID"/>
        </w:rPr>
        <w:t>Laporan Perubahan Ekuitas menyajikan pos-pos berikut</w:t>
      </w:r>
      <w:r>
        <w:rPr>
          <w:rFonts w:eastAsia="Batang"/>
        </w:rPr>
        <w:t>.</w:t>
      </w:r>
    </w:p>
    <w:p w:rsidR="00DF05FA" w:rsidRDefault="00DF05FA" w:rsidP="00DF05FA">
      <w:pPr>
        <w:numPr>
          <w:ilvl w:val="2"/>
          <w:numId w:val="61"/>
        </w:numPr>
        <w:suppressAutoHyphens/>
        <w:rPr>
          <w:rFonts w:eastAsia="Batang"/>
          <w:lang w:val="id-ID"/>
        </w:rPr>
      </w:pPr>
      <w:r>
        <w:rPr>
          <w:rFonts w:eastAsia="Batang"/>
          <w:lang w:val="id-ID"/>
        </w:rPr>
        <w:t>Ekuitas awal;</w:t>
      </w:r>
    </w:p>
    <w:p w:rsidR="00DF05FA" w:rsidRDefault="00DF05FA" w:rsidP="00DF05FA">
      <w:pPr>
        <w:numPr>
          <w:ilvl w:val="2"/>
          <w:numId w:val="61"/>
        </w:numPr>
        <w:suppressAutoHyphens/>
        <w:rPr>
          <w:rFonts w:eastAsia="Batang"/>
          <w:lang w:val="sv-SE"/>
        </w:rPr>
      </w:pPr>
      <w:r>
        <w:rPr>
          <w:rFonts w:eastAsia="Batang"/>
          <w:lang w:val="id-ID"/>
        </w:rPr>
        <w:t>Surplus/defisit-LO pada periode bersangkutan;</w:t>
      </w:r>
    </w:p>
    <w:p w:rsidR="00DF05FA" w:rsidRDefault="00DF05FA" w:rsidP="00DF05FA">
      <w:pPr>
        <w:numPr>
          <w:ilvl w:val="2"/>
          <w:numId w:val="61"/>
        </w:numPr>
        <w:suppressAutoHyphens/>
        <w:rPr>
          <w:rFonts w:eastAsia="Batang"/>
          <w:lang w:val="sv-SE"/>
        </w:rPr>
      </w:pPr>
      <w:r>
        <w:rPr>
          <w:rFonts w:eastAsia="Batang"/>
          <w:lang w:val="id-ID"/>
        </w:rPr>
        <w:t>Koreksi-koreksi yang langsung menambah/mengurangi ekuitas;</w:t>
      </w:r>
    </w:p>
    <w:p w:rsidR="00DF05FA" w:rsidRDefault="00DF05FA" w:rsidP="00DF05FA">
      <w:pPr>
        <w:numPr>
          <w:ilvl w:val="2"/>
          <w:numId w:val="61"/>
        </w:numPr>
        <w:suppressAutoHyphens/>
        <w:rPr>
          <w:rFonts w:eastAsia="Batang"/>
          <w:lang w:val="id-ID"/>
        </w:rPr>
      </w:pPr>
      <w:r>
        <w:rPr>
          <w:rFonts w:eastAsia="Batang"/>
          <w:lang w:val="id-ID"/>
        </w:rPr>
        <w:t>Ekuitas Akhir.</w:t>
      </w: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Pr="00890553" w:rsidRDefault="00890553" w:rsidP="00890553">
      <w:pPr>
        <w:pStyle w:val="BodyText21"/>
        <w:rPr>
          <w:rFonts w:eastAsia="Batang"/>
          <w:lang w:val="id-ID"/>
        </w:rPr>
      </w:pPr>
    </w:p>
    <w:p w:rsidR="00DF05FA" w:rsidRDefault="00DF05FA" w:rsidP="00DF05FA">
      <w:pPr>
        <w:pStyle w:val="TOC2"/>
      </w:pPr>
      <w:bookmarkStart w:id="31" w:name="_Toc451329802"/>
      <w:bookmarkStart w:id="32" w:name="_Toc452485863"/>
      <w:bookmarkStart w:id="33" w:name="_Toc451329885"/>
      <w:bookmarkStart w:id="34" w:name="_Toc390891762"/>
      <w:r>
        <w:lastRenderedPageBreak/>
        <w:t>5.5.  PENJELASA</w:t>
      </w:r>
      <w:r>
        <w:rPr>
          <w:lang w:val="en-US"/>
        </w:rPr>
        <w:t xml:space="preserve">N </w:t>
      </w:r>
      <w:r>
        <w:t>POS –POS LAPORAN KEUANGAN</w:t>
      </w:r>
      <w:bookmarkEnd w:id="31"/>
      <w:bookmarkEnd w:id="32"/>
      <w:bookmarkEnd w:id="33"/>
    </w:p>
    <w:p w:rsidR="00DF05FA" w:rsidRDefault="00DF05FA" w:rsidP="00DF05FA">
      <w:pPr>
        <w:pStyle w:val="ListParagraph"/>
        <w:ind w:left="0"/>
        <w:contextualSpacing w:val="0"/>
        <w:rPr>
          <w:b/>
        </w:rPr>
      </w:pPr>
      <w:r>
        <w:rPr>
          <w:b/>
        </w:rPr>
        <w:t>Rincian dan Penjelasan masing–masing Pos Laporan Realisasi Anggaran</w:t>
      </w:r>
    </w:p>
    <w:p w:rsidR="00DF05FA" w:rsidRDefault="00DF05FA" w:rsidP="00DF05FA">
      <w:pPr>
        <w:pStyle w:val="Heading4"/>
      </w:pPr>
      <w:r>
        <w:rPr>
          <w:lang w:val="id-ID"/>
        </w:rPr>
        <w:t xml:space="preserve">5.5.1.   </w:t>
      </w:r>
      <w:r>
        <w:t>LAPORAN REALISASI ANGGARAN</w:t>
      </w:r>
    </w:p>
    <w:p w:rsidR="00DF05FA" w:rsidRDefault="00DF05FA" w:rsidP="00DF05FA">
      <w:pPr>
        <w:pStyle w:val="ListParagraph"/>
        <w:tabs>
          <w:tab w:val="left" w:pos="5954"/>
        </w:tabs>
        <w:ind w:left="360" w:firstLine="360"/>
        <w:contextualSpacing w:val="0"/>
        <w:rPr>
          <w:lang w:val="id-ID"/>
        </w:rPr>
      </w:pPr>
      <w:r>
        <w:t xml:space="preserve">Realisasi Pendapatan </w:t>
      </w:r>
      <w:r>
        <w:rPr>
          <w:lang w:val="id-ID"/>
        </w:rPr>
        <w:t>D</w:t>
      </w:r>
      <w:r>
        <w:t>inas</w:t>
      </w:r>
      <w:r>
        <w:rPr>
          <w:lang w:val="id-ID"/>
        </w:rPr>
        <w:t xml:space="preserve"> Perikanan Kab. Sinjai</w:t>
      </w:r>
      <w:r>
        <w:t xml:space="preserve"> pada Tahun Anggaran 2021 adalah sebesar Rp</w:t>
      </w:r>
      <w:r>
        <w:rPr>
          <w:lang w:val="id-ID"/>
        </w:rPr>
        <w:t>.185.975.000,-</w:t>
      </w:r>
      <w:r>
        <w:t xml:space="preserve"> yang berasal dari Pendapatan Asli Daerah</w:t>
      </w:r>
      <w:r>
        <w:rPr>
          <w:lang w:val="id-ID"/>
        </w:rPr>
        <w:t>.</w:t>
      </w:r>
    </w:p>
    <w:p w:rsidR="00DF05FA" w:rsidRDefault="00DF05FA" w:rsidP="00DF05FA">
      <w:pPr>
        <w:pStyle w:val="ListParagraph"/>
        <w:tabs>
          <w:tab w:val="left" w:pos="5954"/>
        </w:tabs>
        <w:ind w:left="360" w:firstLine="360"/>
        <w:contextualSpacing w:val="0"/>
        <w:rPr>
          <w:lang w:val="fi-FI"/>
        </w:rPr>
      </w:pPr>
      <w:r>
        <w:rPr>
          <w:lang w:val="fi-FI"/>
        </w:rPr>
        <w:t>Pendapatan Asli Daerah terdiri dari Pendapatan Pajak Daerah, Pendapatan Retribusi Daerah, Pendapatan Bagi Hasil Pengelolaan Kekayaan Daerah yang Dipisahkan, dan Lain-Lain Pendapatan Asli Daerah yang Sah. Pemerintah Daerah telah berupaya untuk meningkatkan Pendapatan Asli Daerah dari tahun ke tahun. Salah satu upaya yang dilakukan adalah dengan meningkatkan penerimaan pajak. Faktor-faktor yang mempengaruhi penerimaan Pendapatan Asli Daerah dalam Tahun 2021 antara lain mencakup: (i) kesadaran masyarakat untuk membayar pajak dan retribusi; (ii) potensi-potensi pendapatan baru yang dapat digali; dan (iii) regulasi terkait Pajak dan Retribusi Daerah.</w:t>
      </w:r>
    </w:p>
    <w:p w:rsidR="00DF05FA" w:rsidRDefault="00DF05FA" w:rsidP="00DF05FA">
      <w:pPr>
        <w:autoSpaceDE w:val="0"/>
        <w:ind w:left="420" w:firstLine="573"/>
        <w:rPr>
          <w:lang w:val="fi-FI"/>
        </w:rPr>
      </w:pPr>
      <w:r>
        <w:rPr>
          <w:lang w:val="fi-FI"/>
        </w:rPr>
        <w:t>Belanja Daerah dilakukan berdasarkan pada prinsip pengendalian anggaran belanja daerah dengan tetap menjamin terpenuhinya kebutuhan dasar dan alokasi belanja minimum, dengan mempertimbangkan penghematan dan efisiensi penggunaan belanja daerah, menjamin terlaksananya kegiatan administrasi pemerintahan, serta terselenggaranya agenda-agenda penting daerah.</w:t>
      </w:r>
    </w:p>
    <w:p w:rsidR="00DF05FA" w:rsidRDefault="00DF05FA" w:rsidP="00DF05FA">
      <w:pPr>
        <w:autoSpaceDE w:val="0"/>
        <w:ind w:left="420" w:firstLine="573"/>
        <w:rPr>
          <w:lang w:val="fi-FI"/>
        </w:rPr>
      </w:pPr>
      <w:r>
        <w:rPr>
          <w:lang w:val="fi-FI"/>
        </w:rPr>
        <w:t>Belanja daerah meliputi (i) Belanja Operasi, (ii) Belanja Modal, dan (iii) Belanja Tak Terduga. Belanja Operasi ditujukan untuk mendukung pelaksanaan kegiatan pembangunan tanpa menimbulkan aset tetap. Belanja Modal ditujukan untuk mendukung kegiatan pembangunan berupa aset tetap.</w:t>
      </w:r>
    </w:p>
    <w:p w:rsidR="00DF05FA" w:rsidRDefault="00DF05FA" w:rsidP="00DF05FA">
      <w:pPr>
        <w:autoSpaceDE w:val="0"/>
        <w:ind w:left="420" w:firstLine="573"/>
        <w:rPr>
          <w:lang w:val="id-ID"/>
        </w:rPr>
      </w:pPr>
      <w:r>
        <w:rPr>
          <w:lang w:val="fi-FI"/>
        </w:rPr>
        <w:t xml:space="preserve">Realisasi Belanja </w:t>
      </w:r>
      <w:r>
        <w:rPr>
          <w:lang w:val="id-ID"/>
        </w:rPr>
        <w:t xml:space="preserve"> Dinas Perikanan </w:t>
      </w:r>
      <w:r>
        <w:rPr>
          <w:lang w:val="fi-FI"/>
        </w:rPr>
        <w:t>pada TA 2021 adalah sebesar Rp</w:t>
      </w:r>
      <w:r>
        <w:rPr>
          <w:lang w:val="id-ID"/>
        </w:rPr>
        <w:t>. 1.691.171.729,00</w:t>
      </w:r>
      <w:r>
        <w:rPr>
          <w:lang w:val="fi-FI"/>
        </w:rPr>
        <w:t xml:space="preserve"> yang terdiri dari (i) Belanja Operasi sebesar Rp</w:t>
      </w:r>
      <w:r>
        <w:rPr>
          <w:lang w:val="id-ID"/>
        </w:rPr>
        <w:t>. 1.691.171.729,00</w:t>
      </w:r>
      <w:r>
        <w:rPr>
          <w:lang w:val="fi-FI"/>
        </w:rPr>
        <w:t>(ii) Belanja Modal sebesar Rp</w:t>
      </w:r>
      <w:r>
        <w:rPr>
          <w:lang w:val="id-ID"/>
        </w:rPr>
        <w:t>. 0,-</w:t>
      </w:r>
      <w:r>
        <w:rPr>
          <w:lang w:val="fi-FI"/>
        </w:rPr>
        <w:t xml:space="preserve"> Berdasarkan realisasi Pendapatan dan realisasi Belanja, maka </w:t>
      </w:r>
      <w:r>
        <w:rPr>
          <w:lang w:val="id-ID"/>
        </w:rPr>
        <w:t>Defisit</w:t>
      </w:r>
      <w:r>
        <w:rPr>
          <w:lang w:val="fi-FI"/>
        </w:rPr>
        <w:t xml:space="preserve"> Anggaran yang terjadi pada Tahun Anggaran 2021 adalah sebesar </w:t>
      </w:r>
      <w:r>
        <w:rPr>
          <w:lang w:val="id-ID"/>
        </w:rPr>
        <w:t>Rp. 1.505.196.729,-</w:t>
      </w:r>
    </w:p>
    <w:p w:rsidR="00DF05FA" w:rsidRDefault="00DF05FA" w:rsidP="00DF05FA">
      <w:pPr>
        <w:pStyle w:val="BodyText21"/>
        <w:rPr>
          <w:lang w:val="id-ID"/>
        </w:rPr>
      </w:pPr>
    </w:p>
    <w:p w:rsidR="00DF05FA" w:rsidRDefault="00DF05FA" w:rsidP="00DF05FA">
      <w:pPr>
        <w:pStyle w:val="Heading5"/>
        <w:numPr>
          <w:ilvl w:val="0"/>
          <w:numId w:val="62"/>
        </w:numPr>
        <w:rPr>
          <w:color w:val="auto"/>
          <w:lang w:val="fi-FI"/>
        </w:rPr>
      </w:pPr>
      <w:r>
        <w:rPr>
          <w:color w:val="auto"/>
        </w:rPr>
        <w:t>PENDAPATAN</w:t>
      </w:r>
    </w:p>
    <w:p w:rsidR="00DF05FA" w:rsidRDefault="00DF05FA" w:rsidP="00DF05FA">
      <w:pPr>
        <w:pStyle w:val="ListParagraph"/>
        <w:tabs>
          <w:tab w:val="left" w:pos="5954"/>
        </w:tabs>
        <w:ind w:left="360" w:firstLine="360"/>
        <w:contextualSpacing w:val="0"/>
      </w:pPr>
      <w:r>
        <w:t xml:space="preserve">Pada Tahun Anggaran 2021, </w:t>
      </w:r>
      <w:r>
        <w:rPr>
          <w:lang w:val="id-ID"/>
        </w:rPr>
        <w:t>Dinas Perikanan</w:t>
      </w:r>
      <w:r>
        <w:t xml:space="preserve"> menganggarkan Pendapatan sebesar Rp</w:t>
      </w:r>
      <w:r>
        <w:rPr>
          <w:lang w:val="id-ID"/>
        </w:rPr>
        <w:t>. 810.000.000,-</w:t>
      </w:r>
      <w:r>
        <w:t xml:space="preserve"> yang terealisasi sebesar Rp</w:t>
      </w:r>
      <w:r>
        <w:rPr>
          <w:lang w:val="id-ID"/>
        </w:rPr>
        <w:t xml:space="preserve">.185.975.000,- </w:t>
      </w:r>
      <w:r>
        <w:t xml:space="preserve">atau mencapai </w:t>
      </w:r>
      <w:r>
        <w:rPr>
          <w:lang w:val="id-ID"/>
        </w:rPr>
        <w:t>22.96</w:t>
      </w:r>
      <w:r>
        <w:t>% dari anggaran dengan perincian sebagai berikut:</w:t>
      </w:r>
      <w:bookmarkStart w:id="35" w:name="_Toc452653229"/>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Pr="000855E7" w:rsidRDefault="000C2F71" w:rsidP="00DF05FA">
      <w:pPr>
        <w:pStyle w:val="ListParagraph"/>
        <w:tabs>
          <w:tab w:val="left" w:pos="5954"/>
        </w:tabs>
        <w:ind w:left="360" w:firstLine="360"/>
        <w:contextualSpacing w:val="0"/>
      </w:pPr>
    </w:p>
    <w:p w:rsidR="00DF05FA" w:rsidRDefault="00DF05FA" w:rsidP="00DF05FA">
      <w:pPr>
        <w:pStyle w:val="Caption"/>
        <w:keepNext/>
        <w:spacing w:after="0" w:line="360" w:lineRule="auto"/>
        <w:jc w:val="center"/>
        <w:rPr>
          <w:rFonts w:ascii="Arial" w:hAnsi="Arial" w:cs="Arial"/>
          <w:sz w:val="18"/>
          <w:szCs w:val="18"/>
        </w:rPr>
      </w:pPr>
      <w:r w:rsidRPr="002E3BAB">
        <w:rPr>
          <w:rFonts w:ascii="Arial" w:hAnsi="Arial" w:cs="Arial"/>
          <w:sz w:val="18"/>
          <w:szCs w:val="18"/>
        </w:rPr>
        <w:lastRenderedPageBreak/>
        <w:t xml:space="preserve">Tabel </w:t>
      </w:r>
      <w:r w:rsidRPr="002E3BAB">
        <w:rPr>
          <w:rFonts w:ascii="Arial" w:hAnsi="Arial" w:cs="Arial"/>
          <w:sz w:val="18"/>
          <w:szCs w:val="18"/>
          <w:lang w:val="id-ID"/>
        </w:rPr>
        <w:t>5</w:t>
      </w:r>
      <w:r w:rsidRPr="002E3BAB">
        <w:rPr>
          <w:rFonts w:ascii="Arial" w:hAnsi="Arial" w:cs="Arial"/>
          <w:sz w:val="18"/>
          <w:szCs w:val="18"/>
        </w:rPr>
        <w:t xml:space="preserve">.5. </w:t>
      </w:r>
      <w:r w:rsidRPr="002E3BAB">
        <w:rPr>
          <w:rFonts w:ascii="Arial" w:hAnsi="Arial" w:cs="Arial"/>
          <w:sz w:val="18"/>
          <w:szCs w:val="18"/>
        </w:rPr>
        <w:fldChar w:fldCharType="begin"/>
      </w:r>
      <w:r w:rsidRPr="002E3BAB">
        <w:rPr>
          <w:rFonts w:ascii="Arial" w:hAnsi="Arial" w:cs="Arial"/>
          <w:sz w:val="18"/>
          <w:szCs w:val="18"/>
        </w:rPr>
        <w:instrText xml:space="preserve"> SEQ Tabel_7.5. \* ARABIC </w:instrText>
      </w:r>
      <w:r w:rsidRPr="002E3BAB">
        <w:rPr>
          <w:rFonts w:ascii="Arial" w:hAnsi="Arial" w:cs="Arial"/>
          <w:sz w:val="18"/>
          <w:szCs w:val="18"/>
        </w:rPr>
        <w:fldChar w:fldCharType="separate"/>
      </w:r>
      <w:r w:rsidR="00890553">
        <w:rPr>
          <w:rFonts w:ascii="Arial" w:hAnsi="Arial" w:cs="Arial"/>
          <w:noProof/>
          <w:sz w:val="18"/>
          <w:szCs w:val="18"/>
        </w:rPr>
        <w:t>1</w:t>
      </w:r>
      <w:r w:rsidRPr="002E3BAB">
        <w:rPr>
          <w:rFonts w:ascii="Arial" w:hAnsi="Arial" w:cs="Arial"/>
          <w:sz w:val="18"/>
          <w:szCs w:val="18"/>
        </w:rPr>
        <w:fldChar w:fldCharType="end"/>
      </w:r>
      <w:bookmarkStart w:id="36" w:name="_Toc451329742"/>
      <w:bookmarkStart w:id="37" w:name="_Toc451416352"/>
      <w:r w:rsidRPr="002E3BAB">
        <w:rPr>
          <w:rFonts w:ascii="Arial" w:hAnsi="Arial" w:cs="Arial"/>
          <w:sz w:val="18"/>
          <w:szCs w:val="18"/>
          <w:lang w:val="id-ID"/>
        </w:rPr>
        <w:t>Rincian Pendapatan</w:t>
      </w:r>
      <w:bookmarkEnd w:id="35"/>
      <w:bookmarkEnd w:id="36"/>
      <w:bookmarkEnd w:id="37"/>
    </w:p>
    <w:p w:rsidR="00DF05FA" w:rsidRDefault="00DF05FA" w:rsidP="00DF05FA">
      <w:pPr>
        <w:spacing w:after="0"/>
        <w:ind w:right="1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279" w:type="dxa"/>
        <w:tblLayout w:type="fixed"/>
        <w:tblLook w:val="04A0" w:firstRow="1" w:lastRow="0" w:firstColumn="1" w:lastColumn="0" w:noHBand="0" w:noVBand="1"/>
      </w:tblPr>
      <w:tblGrid>
        <w:gridCol w:w="450"/>
        <w:gridCol w:w="1924"/>
        <w:gridCol w:w="1899"/>
        <w:gridCol w:w="1899"/>
        <w:gridCol w:w="645"/>
        <w:gridCol w:w="1462"/>
      </w:tblGrid>
      <w:tr w:rsidR="00DF05FA" w:rsidTr="00935EE1">
        <w:trPr>
          <w:trHeight w:val="300"/>
        </w:trPr>
        <w:tc>
          <w:tcPr>
            <w:tcW w:w="4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No.</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Uraian</w:t>
            </w:r>
          </w:p>
        </w:tc>
        <w:tc>
          <w:tcPr>
            <w:tcW w:w="3798"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2021</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46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2020</w:t>
            </w:r>
          </w:p>
        </w:tc>
      </w:tr>
      <w:tr w:rsidR="00DF05FA" w:rsidTr="00935EE1">
        <w:trPr>
          <w:trHeight w:val="450"/>
        </w:trPr>
        <w:tc>
          <w:tcPr>
            <w:tcW w:w="4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92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899"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 xml:space="preserve">Anggaran </w:t>
            </w:r>
          </w:p>
        </w:tc>
        <w:tc>
          <w:tcPr>
            <w:tcW w:w="1899"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c>
          <w:tcPr>
            <w:tcW w:w="64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462"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r>
      <w:tr w:rsidR="00DF05FA" w:rsidTr="00935EE1">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1.</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4"/>
                <w:szCs w:val="14"/>
              </w:rPr>
            </w:pPr>
            <w:r>
              <w:rPr>
                <w:rFonts w:ascii="Arial" w:hAnsi="Arial" w:cs="Arial"/>
                <w:b/>
                <w:bCs/>
                <w:sz w:val="14"/>
                <w:szCs w:val="14"/>
              </w:rPr>
              <w:t>PENDAPATAN</w:t>
            </w:r>
          </w:p>
        </w:tc>
        <w:tc>
          <w:tcPr>
            <w:tcW w:w="1899" w:type="dxa"/>
            <w:tcBorders>
              <w:top w:val="nil"/>
              <w:left w:val="nil"/>
              <w:bottom w:val="single" w:sz="4" w:space="0" w:color="auto"/>
              <w:right w:val="single" w:sz="4" w:space="0" w:color="auto"/>
            </w:tcBorders>
            <w:shd w:val="clear" w:color="auto" w:fill="auto"/>
            <w:vAlign w:val="bottom"/>
          </w:tcPr>
          <w:p w:rsidR="00DF05FA" w:rsidRPr="00F07B20" w:rsidRDefault="00DF05FA" w:rsidP="00935EE1">
            <w:pPr>
              <w:jc w:val="center"/>
              <w:rPr>
                <w:rFonts w:ascii="Arial" w:hAnsi="Arial" w:cs="Arial"/>
                <w:b/>
                <w:bCs/>
                <w:sz w:val="14"/>
                <w:szCs w:val="14"/>
              </w:rPr>
            </w:pPr>
            <w:r>
              <w:rPr>
                <w:rFonts w:ascii="Arial" w:hAnsi="Arial" w:cs="Arial"/>
                <w:b/>
                <w:bCs/>
                <w:sz w:val="14"/>
                <w:szCs w:val="14"/>
              </w:rPr>
              <w:t>810.000.000,00</w:t>
            </w:r>
          </w:p>
        </w:tc>
        <w:tc>
          <w:tcPr>
            <w:tcW w:w="1899" w:type="dxa"/>
            <w:tcBorders>
              <w:top w:val="nil"/>
              <w:left w:val="nil"/>
              <w:bottom w:val="single" w:sz="4" w:space="0" w:color="auto"/>
              <w:right w:val="single" w:sz="4" w:space="0" w:color="auto"/>
            </w:tcBorders>
            <w:shd w:val="clear" w:color="auto" w:fill="auto"/>
            <w:vAlign w:val="bottom"/>
          </w:tcPr>
          <w:p w:rsidR="00DF05FA" w:rsidRPr="00F07B20" w:rsidRDefault="00DF05FA" w:rsidP="00935EE1">
            <w:pPr>
              <w:jc w:val="center"/>
              <w:rPr>
                <w:rFonts w:ascii="Arial" w:hAnsi="Arial" w:cs="Arial"/>
                <w:b/>
                <w:bCs/>
                <w:sz w:val="14"/>
                <w:szCs w:val="14"/>
              </w:rPr>
            </w:pPr>
            <w:r>
              <w:rPr>
                <w:rFonts w:ascii="Arial" w:hAnsi="Arial" w:cs="Arial"/>
                <w:b/>
                <w:bCs/>
                <w:sz w:val="14"/>
                <w:szCs w:val="14"/>
              </w:rPr>
              <w:t>185.975.000.00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b/>
                <w:sz w:val="16"/>
                <w:szCs w:val="16"/>
              </w:rPr>
            </w:pPr>
            <w:r>
              <w:rPr>
                <w:b/>
                <w:sz w:val="16"/>
                <w:szCs w:val="16"/>
              </w:rPr>
              <w:t>22.96</w:t>
            </w:r>
          </w:p>
        </w:tc>
        <w:tc>
          <w:tcPr>
            <w:tcW w:w="1462"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lang w:val="id-ID"/>
              </w:rPr>
              <w:t>535.100</w:t>
            </w:r>
            <w:r>
              <w:rPr>
                <w:rFonts w:ascii="Arial" w:hAnsi="Arial" w:cs="Arial"/>
                <w:b/>
                <w:bCs/>
                <w:sz w:val="14"/>
                <w:szCs w:val="14"/>
              </w:rPr>
              <w:t>.000,00</w:t>
            </w:r>
          </w:p>
        </w:tc>
      </w:tr>
      <w:tr w:rsidR="00DF05FA" w:rsidTr="00935EE1">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4"/>
                <w:szCs w:val="14"/>
              </w:rPr>
            </w:pPr>
            <w:r>
              <w:rPr>
                <w:rFonts w:ascii="Arial" w:hAnsi="Arial" w:cs="Arial"/>
                <w:b/>
                <w:bCs/>
                <w:sz w:val="14"/>
                <w:szCs w:val="14"/>
              </w:rPr>
              <w:t>Pendapatan Asli Daerah</w:t>
            </w:r>
          </w:p>
        </w:tc>
        <w:tc>
          <w:tcPr>
            <w:tcW w:w="1899" w:type="dxa"/>
            <w:tcBorders>
              <w:top w:val="nil"/>
              <w:left w:val="nil"/>
              <w:bottom w:val="single" w:sz="4" w:space="0" w:color="auto"/>
              <w:right w:val="single" w:sz="4" w:space="0" w:color="auto"/>
            </w:tcBorders>
            <w:shd w:val="clear" w:color="auto" w:fill="auto"/>
            <w:vAlign w:val="bottom"/>
          </w:tcPr>
          <w:p w:rsidR="00DF05FA" w:rsidRPr="00F07B20" w:rsidRDefault="00DF05FA" w:rsidP="00935EE1">
            <w:pPr>
              <w:jc w:val="center"/>
              <w:rPr>
                <w:rFonts w:ascii="Arial" w:hAnsi="Arial" w:cs="Arial"/>
                <w:bCs/>
                <w:sz w:val="14"/>
                <w:szCs w:val="14"/>
              </w:rPr>
            </w:pPr>
            <w:r>
              <w:rPr>
                <w:rFonts w:ascii="Arial" w:hAnsi="Arial" w:cs="Arial"/>
                <w:bCs/>
                <w:sz w:val="14"/>
                <w:szCs w:val="14"/>
              </w:rPr>
              <w:t>810.000.000.00</w:t>
            </w:r>
          </w:p>
        </w:tc>
        <w:tc>
          <w:tcPr>
            <w:tcW w:w="1899" w:type="dxa"/>
            <w:tcBorders>
              <w:top w:val="nil"/>
              <w:left w:val="nil"/>
              <w:bottom w:val="single" w:sz="4" w:space="0" w:color="auto"/>
              <w:right w:val="single" w:sz="4" w:space="0" w:color="auto"/>
            </w:tcBorders>
            <w:shd w:val="clear" w:color="auto" w:fill="auto"/>
            <w:vAlign w:val="bottom"/>
          </w:tcPr>
          <w:p w:rsidR="00DF05FA" w:rsidRPr="002E3BAB" w:rsidRDefault="00DF05FA" w:rsidP="00935EE1">
            <w:pPr>
              <w:jc w:val="center"/>
              <w:rPr>
                <w:rFonts w:ascii="Arial" w:hAnsi="Arial" w:cs="Arial"/>
                <w:bCs/>
                <w:sz w:val="14"/>
                <w:szCs w:val="14"/>
              </w:rPr>
            </w:pPr>
            <w:r>
              <w:rPr>
                <w:rFonts w:ascii="Arial" w:hAnsi="Arial" w:cs="Arial"/>
                <w:bCs/>
                <w:sz w:val="14"/>
                <w:szCs w:val="14"/>
              </w:rPr>
              <w:t>185.975.000.00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sz w:val="16"/>
                <w:szCs w:val="16"/>
              </w:rPr>
            </w:pPr>
            <w:r>
              <w:rPr>
                <w:sz w:val="16"/>
                <w:szCs w:val="16"/>
              </w:rPr>
              <w:t>22.96</w:t>
            </w:r>
          </w:p>
        </w:tc>
        <w:tc>
          <w:tcPr>
            <w:tcW w:w="1462" w:type="dxa"/>
            <w:tcBorders>
              <w:top w:val="nil"/>
              <w:left w:val="nil"/>
              <w:bottom w:val="single" w:sz="4" w:space="0" w:color="auto"/>
              <w:right w:val="single" w:sz="4" w:space="0" w:color="auto"/>
            </w:tcBorders>
            <w:shd w:val="clear" w:color="auto" w:fill="auto"/>
            <w:vAlign w:val="bottom"/>
          </w:tcPr>
          <w:p w:rsidR="00DF05FA" w:rsidRPr="002E3BAB" w:rsidRDefault="00DF05FA" w:rsidP="00935EE1">
            <w:pPr>
              <w:jc w:val="center"/>
              <w:rPr>
                <w:rFonts w:ascii="Arial" w:hAnsi="Arial" w:cs="Arial"/>
                <w:bCs/>
                <w:sz w:val="14"/>
                <w:szCs w:val="14"/>
              </w:rPr>
            </w:pPr>
            <w:r>
              <w:rPr>
                <w:rFonts w:ascii="Arial" w:hAnsi="Arial" w:cs="Arial"/>
                <w:bCs/>
                <w:sz w:val="14"/>
                <w:szCs w:val="14"/>
              </w:rPr>
              <w:t>535.100.000,00</w:t>
            </w:r>
          </w:p>
        </w:tc>
      </w:tr>
      <w:tr w:rsidR="00DF05FA" w:rsidTr="00935EE1">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Pendapatan Pajak Daerah</w:t>
            </w:r>
          </w:p>
        </w:tc>
        <w:tc>
          <w:tcPr>
            <w:tcW w:w="1899" w:type="dxa"/>
            <w:tcBorders>
              <w:top w:val="nil"/>
              <w:left w:val="nil"/>
              <w:bottom w:val="single" w:sz="4" w:space="0" w:color="auto"/>
              <w:right w:val="single" w:sz="4" w:space="0" w:color="auto"/>
            </w:tcBorders>
            <w:shd w:val="clear" w:color="auto" w:fill="auto"/>
            <w:noWrap/>
          </w:tcPr>
          <w:p w:rsidR="00DF05FA" w:rsidRDefault="00DF05FA" w:rsidP="00935EE1">
            <w:pPr>
              <w:jc w:val="center"/>
            </w:pPr>
            <w:r>
              <w:rPr>
                <w:rFonts w:ascii="Arial" w:hAnsi="Arial" w:cs="Arial"/>
                <w:bCs/>
                <w:sz w:val="14"/>
                <w:szCs w:val="14"/>
                <w:lang w:val="id-ID"/>
              </w:rPr>
              <w:t>0,00</w:t>
            </w:r>
          </w:p>
        </w:tc>
        <w:tc>
          <w:tcPr>
            <w:tcW w:w="1899" w:type="dxa"/>
            <w:tcBorders>
              <w:top w:val="nil"/>
              <w:left w:val="nil"/>
              <w:bottom w:val="single" w:sz="4" w:space="0" w:color="auto"/>
              <w:right w:val="single" w:sz="4" w:space="0" w:color="auto"/>
            </w:tcBorders>
            <w:shd w:val="clear" w:color="auto" w:fill="auto"/>
            <w:noWrap/>
          </w:tcPr>
          <w:p w:rsidR="00DF05FA" w:rsidRDefault="00DF05FA" w:rsidP="00935EE1">
            <w:pPr>
              <w:jc w:val="center"/>
            </w:pPr>
            <w:r>
              <w:rPr>
                <w:rFonts w:ascii="Arial" w:hAnsi="Arial" w:cs="Arial"/>
                <w:bCs/>
                <w:sz w:val="14"/>
                <w:szCs w:val="14"/>
                <w:lang w:val="id-ID"/>
              </w:rPr>
              <w:t>0,00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sz w:val="16"/>
                <w:szCs w:val="16"/>
              </w:rPr>
            </w:pPr>
            <w:r w:rsidRPr="002E3BAB">
              <w:rPr>
                <w:rFonts w:ascii="Arial" w:hAnsi="Arial" w:cs="Arial"/>
                <w:bCs/>
                <w:sz w:val="16"/>
                <w:szCs w:val="16"/>
                <w:lang w:val="id-ID"/>
              </w:rPr>
              <w:t>0,00</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bCs/>
                <w:sz w:val="14"/>
                <w:szCs w:val="14"/>
                <w:lang w:val="id-ID"/>
              </w:rPr>
              <w:t>0,00</w:t>
            </w:r>
          </w:p>
        </w:tc>
      </w:tr>
      <w:tr w:rsidR="00DF05FA" w:rsidTr="00935EE1">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Pendapatan Retribusi Daerah</w:t>
            </w:r>
          </w:p>
        </w:tc>
        <w:tc>
          <w:tcPr>
            <w:tcW w:w="1899"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center"/>
              <w:rPr>
                <w:rFonts w:ascii="Arial" w:hAnsi="Arial" w:cs="Arial"/>
                <w:bCs/>
                <w:sz w:val="14"/>
                <w:szCs w:val="14"/>
                <w:lang w:val="id-ID"/>
              </w:rPr>
            </w:pPr>
            <w:r>
              <w:rPr>
                <w:rFonts w:ascii="Arial" w:hAnsi="Arial" w:cs="Arial"/>
                <w:bCs/>
                <w:sz w:val="14"/>
                <w:szCs w:val="14"/>
                <w:lang w:val="id-ID"/>
              </w:rPr>
              <w:t>810.000.00</w:t>
            </w:r>
          </w:p>
        </w:tc>
        <w:tc>
          <w:tcPr>
            <w:tcW w:w="1899" w:type="dxa"/>
            <w:tcBorders>
              <w:top w:val="nil"/>
              <w:left w:val="nil"/>
              <w:bottom w:val="single" w:sz="4" w:space="0" w:color="auto"/>
              <w:right w:val="single" w:sz="4" w:space="0" w:color="auto"/>
            </w:tcBorders>
            <w:shd w:val="clear" w:color="auto" w:fill="auto"/>
            <w:noWrap/>
            <w:vAlign w:val="bottom"/>
          </w:tcPr>
          <w:p w:rsidR="00DF05FA" w:rsidRPr="00EE385C" w:rsidRDefault="00DF05FA" w:rsidP="00935EE1">
            <w:pPr>
              <w:jc w:val="center"/>
              <w:rPr>
                <w:rFonts w:ascii="Arial" w:hAnsi="Arial" w:cs="Arial"/>
                <w:bCs/>
                <w:sz w:val="14"/>
                <w:szCs w:val="14"/>
              </w:rPr>
            </w:pPr>
            <w:r>
              <w:rPr>
                <w:rFonts w:ascii="Arial" w:hAnsi="Arial" w:cs="Arial"/>
                <w:bCs/>
                <w:sz w:val="14"/>
                <w:szCs w:val="14"/>
                <w:lang w:val="id-ID"/>
              </w:rPr>
              <w:t>185.975.000.00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sz w:val="16"/>
                <w:szCs w:val="16"/>
              </w:rPr>
            </w:pPr>
            <w:r>
              <w:rPr>
                <w:sz w:val="16"/>
                <w:szCs w:val="16"/>
              </w:rPr>
              <w:t>22.96</w:t>
            </w:r>
          </w:p>
        </w:tc>
        <w:tc>
          <w:tcPr>
            <w:tcW w:w="1462" w:type="dxa"/>
            <w:tcBorders>
              <w:top w:val="nil"/>
              <w:left w:val="nil"/>
              <w:bottom w:val="single" w:sz="4" w:space="0" w:color="auto"/>
              <w:right w:val="single" w:sz="4" w:space="0" w:color="auto"/>
            </w:tcBorders>
            <w:shd w:val="clear" w:color="auto" w:fill="auto"/>
            <w:vAlign w:val="bottom"/>
          </w:tcPr>
          <w:p w:rsidR="00DF05FA" w:rsidRDefault="00DF05FA" w:rsidP="00935EE1">
            <w:pPr>
              <w:jc w:val="center"/>
              <w:rPr>
                <w:rFonts w:ascii="Arial" w:hAnsi="Arial" w:cs="Arial"/>
                <w:bCs/>
                <w:sz w:val="14"/>
                <w:szCs w:val="14"/>
                <w:lang w:val="id-ID"/>
              </w:rPr>
            </w:pPr>
            <w:r>
              <w:rPr>
                <w:rFonts w:ascii="Arial" w:hAnsi="Arial" w:cs="Arial"/>
                <w:bCs/>
                <w:sz w:val="14"/>
                <w:szCs w:val="14"/>
                <w:lang w:val="id-ID"/>
              </w:rPr>
              <w:t>535.100.000,00</w:t>
            </w:r>
          </w:p>
        </w:tc>
      </w:tr>
      <w:tr w:rsidR="00DF05FA" w:rsidTr="00935EE1">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Lain-lain PAD yang Sah</w:t>
            </w:r>
          </w:p>
        </w:tc>
        <w:tc>
          <w:tcPr>
            <w:tcW w:w="1899" w:type="dxa"/>
            <w:tcBorders>
              <w:top w:val="nil"/>
              <w:left w:val="nil"/>
              <w:bottom w:val="single" w:sz="4" w:space="0" w:color="auto"/>
              <w:right w:val="single" w:sz="4" w:space="0" w:color="auto"/>
            </w:tcBorders>
            <w:shd w:val="clear" w:color="auto" w:fill="auto"/>
            <w:noWrap/>
          </w:tcPr>
          <w:p w:rsidR="00DF05FA" w:rsidRPr="002E3BAB" w:rsidRDefault="00DF05FA" w:rsidP="00935EE1">
            <w:r>
              <w:rPr>
                <w:rFonts w:ascii="Arial" w:hAnsi="Arial" w:cs="Arial"/>
                <w:bCs/>
                <w:sz w:val="14"/>
                <w:szCs w:val="14"/>
              </w:rPr>
              <w:t xml:space="preserve">                   0.00</w:t>
            </w:r>
          </w:p>
        </w:tc>
        <w:tc>
          <w:tcPr>
            <w:tcW w:w="1899" w:type="dxa"/>
            <w:tcBorders>
              <w:top w:val="nil"/>
              <w:left w:val="nil"/>
              <w:bottom w:val="single" w:sz="4" w:space="0" w:color="auto"/>
              <w:right w:val="single" w:sz="4" w:space="0" w:color="auto"/>
            </w:tcBorders>
            <w:shd w:val="clear" w:color="auto" w:fill="auto"/>
            <w:noWrap/>
          </w:tcPr>
          <w:p w:rsidR="00DF05FA" w:rsidRDefault="00DF05FA" w:rsidP="00935EE1">
            <w:pPr>
              <w:jc w:val="center"/>
            </w:pPr>
            <w:r>
              <w:rPr>
                <w:rFonts w:ascii="Arial" w:hAnsi="Arial" w:cs="Arial"/>
                <w:bCs/>
                <w:sz w:val="14"/>
                <w:szCs w:val="14"/>
                <w:lang w:val="id-ID"/>
              </w:rPr>
              <w:t>0.00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sz w:val="16"/>
                <w:szCs w:val="16"/>
              </w:rPr>
            </w:pPr>
            <w:r>
              <w:rPr>
                <w:rFonts w:ascii="Arial" w:hAnsi="Arial" w:cs="Arial"/>
                <w:bCs/>
                <w:sz w:val="16"/>
                <w:szCs w:val="16"/>
              </w:rPr>
              <w:t>0.00</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bCs/>
                <w:sz w:val="14"/>
                <w:szCs w:val="14"/>
                <w:lang w:val="id-ID"/>
              </w:rPr>
              <w:t>0.00</w:t>
            </w:r>
          </w:p>
        </w:tc>
      </w:tr>
      <w:tr w:rsidR="00DF05FA" w:rsidTr="00935EE1">
        <w:trPr>
          <w:trHeight w:val="30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Jumlah Pendapatan</w:t>
            </w:r>
          </w:p>
        </w:tc>
        <w:tc>
          <w:tcPr>
            <w:tcW w:w="1899"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rPr>
              <w:t>810.000.000,00</w:t>
            </w:r>
          </w:p>
        </w:tc>
        <w:tc>
          <w:tcPr>
            <w:tcW w:w="1899"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lang w:val="id-ID"/>
              </w:rPr>
              <w:t>185.975.000</w:t>
            </w:r>
            <w:r>
              <w:rPr>
                <w:rFonts w:ascii="Arial" w:hAnsi="Arial" w:cs="Arial"/>
                <w:b/>
                <w:bCs/>
                <w:sz w:val="14"/>
                <w:szCs w:val="14"/>
              </w:rPr>
              <w:t>.00</w:t>
            </w:r>
          </w:p>
        </w:tc>
        <w:tc>
          <w:tcPr>
            <w:tcW w:w="645" w:type="dxa"/>
            <w:tcBorders>
              <w:top w:val="nil"/>
              <w:left w:val="nil"/>
              <w:bottom w:val="single" w:sz="4" w:space="0" w:color="auto"/>
              <w:right w:val="single" w:sz="4" w:space="0" w:color="auto"/>
            </w:tcBorders>
            <w:shd w:val="clear" w:color="auto" w:fill="auto"/>
            <w:noWrap/>
          </w:tcPr>
          <w:p w:rsidR="00DF05FA" w:rsidRPr="002E3BAB" w:rsidRDefault="00DF05FA" w:rsidP="00935EE1">
            <w:pPr>
              <w:jc w:val="center"/>
              <w:rPr>
                <w:b/>
                <w:sz w:val="16"/>
                <w:szCs w:val="16"/>
              </w:rPr>
            </w:pPr>
            <w:r>
              <w:rPr>
                <w:b/>
                <w:sz w:val="16"/>
                <w:szCs w:val="16"/>
              </w:rPr>
              <w:t>22.96</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rPr>
                <w:b/>
                <w:lang w:val="id-ID"/>
              </w:rPr>
            </w:pPr>
            <w:r>
              <w:rPr>
                <w:rFonts w:ascii="Arial" w:hAnsi="Arial" w:cs="Arial"/>
                <w:b/>
                <w:bCs/>
                <w:sz w:val="14"/>
                <w:szCs w:val="14"/>
                <w:lang w:val="id-ID"/>
              </w:rPr>
              <w:t>535.100</w:t>
            </w:r>
            <w:r>
              <w:rPr>
                <w:rFonts w:ascii="Arial" w:hAnsi="Arial" w:cs="Arial"/>
                <w:b/>
                <w:bCs/>
                <w:sz w:val="14"/>
                <w:szCs w:val="14"/>
              </w:rPr>
              <w:t>.000,00</w:t>
            </w:r>
          </w:p>
        </w:tc>
      </w:tr>
    </w:tbl>
    <w:p w:rsidR="00DF05FA" w:rsidRDefault="00DF05FA" w:rsidP="00DF05FA">
      <w:pPr>
        <w:pStyle w:val="ListParagraph"/>
        <w:tabs>
          <w:tab w:val="left" w:pos="5954"/>
        </w:tabs>
        <w:ind w:firstLine="360"/>
        <w:contextualSpacing w:val="0"/>
        <w:rPr>
          <w:lang w:val="fi-FI"/>
        </w:rPr>
      </w:pPr>
    </w:p>
    <w:p w:rsidR="00DF05FA" w:rsidRDefault="000C2F71" w:rsidP="00DF05FA">
      <w:pPr>
        <w:tabs>
          <w:tab w:val="left" w:pos="5954"/>
        </w:tabs>
        <w:rPr>
          <w:color w:val="FF0000"/>
          <w:lang w:val="fi-FI"/>
        </w:rPr>
      </w:pPr>
      <w:r>
        <w:rPr>
          <w:noProof/>
          <w:color w:val="FF0000"/>
        </w:rPr>
        <w:drawing>
          <wp:anchor distT="0" distB="0" distL="114300" distR="114300" simplePos="0" relativeHeight="251660288" behindDoc="0" locked="0" layoutInCell="1" allowOverlap="1" wp14:anchorId="121E5B02" wp14:editId="31960D08">
            <wp:simplePos x="0" y="0"/>
            <wp:positionH relativeFrom="column">
              <wp:posOffset>-506095</wp:posOffset>
            </wp:positionH>
            <wp:positionV relativeFrom="paragraph">
              <wp:posOffset>233046</wp:posOffset>
            </wp:positionV>
            <wp:extent cx="5991225" cy="2514600"/>
            <wp:effectExtent l="0" t="0" r="0" b="0"/>
            <wp:wrapNone/>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DF05FA">
        <w:rPr>
          <w:noProof/>
          <w:color w:val="FF0000"/>
        </w:rPr>
        <mc:AlternateContent>
          <mc:Choice Requires="wps">
            <w:drawing>
              <wp:anchor distT="0" distB="0" distL="114300" distR="114300" simplePos="0" relativeHeight="251661312" behindDoc="0" locked="0" layoutInCell="1" allowOverlap="1" wp14:anchorId="204279CB" wp14:editId="314729E1">
                <wp:simplePos x="0" y="0"/>
                <wp:positionH relativeFrom="column">
                  <wp:posOffset>-40005</wp:posOffset>
                </wp:positionH>
                <wp:positionV relativeFrom="paragraph">
                  <wp:posOffset>-66040</wp:posOffset>
                </wp:positionV>
                <wp:extent cx="5524500" cy="269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9875"/>
                        </a:xfrm>
                        <a:prstGeom prst="rect">
                          <a:avLst/>
                        </a:prstGeom>
                        <a:solidFill>
                          <a:srgbClr val="FFFFFF"/>
                        </a:solidFill>
                        <a:ln>
                          <a:noFill/>
                        </a:ln>
                      </wps:spPr>
                      <wps:txbx>
                        <w:txbxContent>
                          <w:p w:rsidR="00890553" w:rsidRDefault="00890553" w:rsidP="00DF05FA">
                            <w:pPr>
                              <w:pStyle w:val="Caption"/>
                              <w:jc w:val="center"/>
                              <w:rPr>
                                <w:rFonts w:ascii="Arial" w:hAnsi="Arial" w:cs="Arial"/>
                                <w:sz w:val="18"/>
                                <w:szCs w:val="18"/>
                                <w:lang w:val="id-ID"/>
                              </w:rPr>
                            </w:pPr>
                            <w:bookmarkStart w:id="38" w:name="_Toc452485406"/>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Pendapatan </w:t>
                            </w:r>
                            <w:proofErr w:type="gramStart"/>
                            <w:r>
                              <w:rPr>
                                <w:rFonts w:ascii="Arial" w:hAnsi="Arial" w:cs="Arial"/>
                                <w:sz w:val="18"/>
                                <w:szCs w:val="18"/>
                              </w:rPr>
                              <w:t>Daerah  Tahun</w:t>
                            </w:r>
                            <w:proofErr w:type="gramEnd"/>
                            <w:r>
                              <w:rPr>
                                <w:rFonts w:ascii="Arial" w:hAnsi="Arial" w:cs="Arial"/>
                                <w:sz w:val="18"/>
                                <w:szCs w:val="18"/>
                              </w:rPr>
                              <w:t xml:space="preserve"> 2021 dan 20</w:t>
                            </w:r>
                            <w:bookmarkEnd w:id="38"/>
                            <w:r>
                              <w:rPr>
                                <w:rFonts w:ascii="Arial" w:hAnsi="Arial" w:cs="Arial"/>
                                <w:sz w:val="18"/>
                                <w:szCs w:val="18"/>
                              </w:rPr>
                              <w:t>20</w:t>
                            </w:r>
                          </w:p>
                          <w:p w:rsidR="00890553" w:rsidRDefault="00890553" w:rsidP="00DF05FA">
                            <w:pPr>
                              <w:rPr>
                                <w:lang w:val="id-ID"/>
                              </w:rPr>
                            </w:pPr>
                          </w:p>
                        </w:txbxContent>
                      </wps:txbx>
                      <wps:bodyPr rot="0" vert="horz" wrap="square" lIns="0" tIns="0" rIns="0" bIns="0" anchor="t" anchorCtr="0" upright="1">
                        <a:noAutofit/>
                      </wps:bodyPr>
                    </wps:wsp>
                  </a:graphicData>
                </a:graphic>
              </wp:anchor>
            </w:drawing>
          </mc:Choice>
          <mc:Fallback>
            <w:pict>
              <v:shapetype w14:anchorId="204279CB" id="_x0000_t202" coordsize="21600,21600" o:spt="202" path="m,l,21600r21600,l21600,xe">
                <v:stroke joinstyle="miter"/>
                <v:path gradientshapeok="t" o:connecttype="rect"/>
              </v:shapetype>
              <v:shape id="Text Box 2" o:spid="_x0000_s1026" type="#_x0000_t202" style="position:absolute;left:0;text-align:left;margin-left:-3.15pt;margin-top:-5.2pt;width:43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" stroked="f">
                <v:textbox inset="0,0,0,0">
                  <w:txbxContent>
                    <w:p w:rsidR="00890553" w:rsidRDefault="00890553" w:rsidP="00DF05FA">
                      <w:pPr>
                        <w:pStyle w:val="Caption"/>
                        <w:jc w:val="center"/>
                        <w:rPr>
                          <w:rFonts w:ascii="Arial" w:hAnsi="Arial" w:cs="Arial"/>
                          <w:sz w:val="18"/>
                          <w:szCs w:val="18"/>
                          <w:lang w:val="id-ID"/>
                        </w:rPr>
                      </w:pPr>
                      <w:bookmarkStart w:id="39" w:name="_Toc452485406"/>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Pendapatan </w:t>
                      </w:r>
                      <w:proofErr w:type="gramStart"/>
                      <w:r>
                        <w:rPr>
                          <w:rFonts w:ascii="Arial" w:hAnsi="Arial" w:cs="Arial"/>
                          <w:sz w:val="18"/>
                          <w:szCs w:val="18"/>
                        </w:rPr>
                        <w:t>Daerah  Tahun</w:t>
                      </w:r>
                      <w:proofErr w:type="gramEnd"/>
                      <w:r>
                        <w:rPr>
                          <w:rFonts w:ascii="Arial" w:hAnsi="Arial" w:cs="Arial"/>
                          <w:sz w:val="18"/>
                          <w:szCs w:val="18"/>
                        </w:rPr>
                        <w:t xml:space="preserve"> 2021 dan 20</w:t>
                      </w:r>
                      <w:bookmarkEnd w:id="39"/>
                      <w:r>
                        <w:rPr>
                          <w:rFonts w:ascii="Arial" w:hAnsi="Arial" w:cs="Arial"/>
                          <w:sz w:val="18"/>
                          <w:szCs w:val="18"/>
                        </w:rPr>
                        <w:t>20</w:t>
                      </w:r>
                    </w:p>
                    <w:p w:rsidR="00890553" w:rsidRDefault="00890553" w:rsidP="00DF05FA">
                      <w:pPr>
                        <w:rPr>
                          <w:lang w:val="id-ID"/>
                        </w:rPr>
                      </w:pPr>
                    </w:p>
                  </w:txbxContent>
                </v:textbox>
              </v:shape>
            </w:pict>
          </mc:Fallback>
        </mc:AlternateContent>
      </w: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Pr="000855E7" w:rsidRDefault="00DF05FA" w:rsidP="00DF05FA">
      <w:pPr>
        <w:tabs>
          <w:tab w:val="left" w:pos="5954"/>
        </w:tabs>
        <w:rPr>
          <w:color w:val="FF0000"/>
          <w:lang w:val="fi-FI"/>
        </w:rPr>
      </w:pPr>
    </w:p>
    <w:p w:rsidR="00DF05FA" w:rsidRDefault="00DF05FA" w:rsidP="00DF05FA">
      <w:pPr>
        <w:pStyle w:val="Heading6"/>
        <w:numPr>
          <w:ilvl w:val="0"/>
          <w:numId w:val="63"/>
        </w:numPr>
        <w:ind w:left="720"/>
        <w:rPr>
          <w:lang w:val="fi-FI"/>
        </w:rPr>
      </w:pPr>
      <w:r>
        <w:t>Pendapatan Asli Daerah</w:t>
      </w:r>
    </w:p>
    <w:p w:rsidR="00DF05FA" w:rsidRDefault="00DF05FA" w:rsidP="00DF05FA">
      <w:pPr>
        <w:pStyle w:val="ListParagraph"/>
        <w:tabs>
          <w:tab w:val="left" w:pos="5954"/>
        </w:tabs>
        <w:ind w:firstLine="360"/>
        <w:contextualSpacing w:val="0"/>
      </w:pPr>
      <w:r>
        <w:t>Target Pendapatan Asli DaerahTahun Anggaran 2021 sebesar Rp</w:t>
      </w:r>
      <w:r>
        <w:rPr>
          <w:lang w:val="id-ID"/>
        </w:rPr>
        <w:t>.</w:t>
      </w:r>
      <w:r>
        <w:t>810.000.000</w:t>
      </w:r>
      <w:r>
        <w:rPr>
          <w:lang w:val="id-ID"/>
        </w:rPr>
        <w:t>,00</w:t>
      </w:r>
      <w:r>
        <w:t xml:space="preserve"> terealisasi sebesar </w:t>
      </w:r>
      <w:r>
        <w:rPr>
          <w:lang w:val="id-ID"/>
        </w:rPr>
        <w:t>Rp.</w:t>
      </w:r>
      <w:r>
        <w:t>185.975.000</w:t>
      </w:r>
      <w:r>
        <w:rPr>
          <w:lang w:val="id-ID"/>
        </w:rPr>
        <w:t xml:space="preserve">,00,- </w:t>
      </w:r>
      <w:r>
        <w:t>atau mencapai 22.96% dari anggaran, yang terdiri dari komponen penerimaan Pajak Daerah, Retribusi Daerah, Bagi Hasil Pengelolaan Kekayaan Daerah yang Dipisahkan dan Lain-Lain Pendapatan Asli Daerah yang Sah dengan perincian sebagai berikut:</w:t>
      </w: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pPr>
    </w:p>
    <w:p w:rsidR="000C2F71" w:rsidRPr="00E61273" w:rsidRDefault="000C2F71" w:rsidP="00DF05FA">
      <w:pPr>
        <w:pStyle w:val="ListParagraph"/>
        <w:tabs>
          <w:tab w:val="left" w:pos="5954"/>
        </w:tabs>
        <w:ind w:firstLine="360"/>
        <w:contextualSpacing w:val="0"/>
        <w:rPr>
          <w:lang w:val="id-ID"/>
        </w:rPr>
      </w:pPr>
    </w:p>
    <w:p w:rsidR="00DF05FA" w:rsidRDefault="00DF05FA" w:rsidP="00DF05FA">
      <w:pPr>
        <w:pStyle w:val="Caption"/>
        <w:keepNext/>
        <w:spacing w:after="0"/>
        <w:ind w:right="-198"/>
        <w:jc w:val="center"/>
        <w:rPr>
          <w:rFonts w:ascii="Arial" w:hAnsi="Arial" w:cs="Arial"/>
          <w:sz w:val="18"/>
          <w:szCs w:val="18"/>
        </w:rPr>
      </w:pPr>
      <w:bookmarkStart w:id="40" w:name="_Toc452653230"/>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2</w:t>
      </w:r>
      <w:r>
        <w:rPr>
          <w:rFonts w:ascii="Arial" w:hAnsi="Arial" w:cs="Arial"/>
          <w:sz w:val="18"/>
          <w:szCs w:val="18"/>
        </w:rPr>
        <w:fldChar w:fldCharType="end"/>
      </w:r>
      <w:bookmarkStart w:id="41" w:name="_Toc451329743"/>
      <w:bookmarkStart w:id="42" w:name="_Toc451416353"/>
      <w:r>
        <w:rPr>
          <w:rFonts w:ascii="Arial" w:hAnsi="Arial" w:cs="Arial"/>
          <w:sz w:val="18"/>
          <w:szCs w:val="18"/>
        </w:rPr>
        <w:t xml:space="preserve"> </w:t>
      </w:r>
      <w:r>
        <w:rPr>
          <w:rFonts w:ascii="Arial" w:hAnsi="Arial" w:cs="Arial"/>
          <w:sz w:val="18"/>
          <w:szCs w:val="18"/>
          <w:lang w:val="id-ID"/>
        </w:rPr>
        <w:t>Rincian Pendapatan Asli Daerah</w:t>
      </w:r>
      <w:bookmarkEnd w:id="40"/>
      <w:bookmarkEnd w:id="41"/>
      <w:bookmarkEnd w:id="42"/>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253" w:type="dxa"/>
        <w:tblInd w:w="95" w:type="dxa"/>
        <w:tblLayout w:type="fixed"/>
        <w:tblLook w:val="04A0" w:firstRow="1" w:lastRow="0" w:firstColumn="1" w:lastColumn="0" w:noHBand="0" w:noVBand="1"/>
      </w:tblPr>
      <w:tblGrid>
        <w:gridCol w:w="480"/>
        <w:gridCol w:w="2794"/>
        <w:gridCol w:w="1417"/>
        <w:gridCol w:w="1418"/>
        <w:gridCol w:w="760"/>
        <w:gridCol w:w="1384"/>
      </w:tblGrid>
      <w:tr w:rsidR="00DF05FA" w:rsidTr="00935EE1">
        <w:trPr>
          <w:trHeight w:val="283"/>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No.</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Jenis Pendapatan</w:t>
            </w:r>
          </w:p>
          <w:p w:rsidR="00DF05FA" w:rsidRDefault="00DF05FA" w:rsidP="00935EE1">
            <w:pPr>
              <w:spacing w:line="160" w:lineRule="exact"/>
              <w:rPr>
                <w:rFonts w:ascii="Arial" w:hAnsi="Arial" w:cs="Arial"/>
                <w:sz w:val="14"/>
                <w:szCs w:val="14"/>
              </w:rPr>
            </w:pP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lang w:val="id-ID"/>
              </w:rPr>
              <w:t>2021</w:t>
            </w:r>
          </w:p>
        </w:tc>
        <w:tc>
          <w:tcPr>
            <w:tcW w:w="7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138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lang w:val="id-ID"/>
              </w:rPr>
              <w:t>2020</w:t>
            </w:r>
          </w:p>
        </w:tc>
      </w:tr>
      <w:tr w:rsidR="00DF05FA" w:rsidTr="00935EE1">
        <w:trPr>
          <w:trHeight w:val="283"/>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27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417"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Anggaran </w:t>
            </w:r>
          </w:p>
        </w:tc>
        <w:tc>
          <w:tcPr>
            <w:tcW w:w="1418"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Realisasi</w:t>
            </w:r>
          </w:p>
        </w:tc>
        <w:tc>
          <w:tcPr>
            <w:tcW w:w="760"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384"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r>
      <w:tr w:rsidR="00DF05FA" w:rsidTr="00935EE1">
        <w:trPr>
          <w:trHeight w:val="341"/>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lang w:val="id-ID"/>
              </w:rPr>
              <w:t>1</w:t>
            </w:r>
            <w:r>
              <w:rPr>
                <w:rFonts w:ascii="Arial" w:hAnsi="Arial" w:cs="Arial"/>
                <w:b/>
                <w:bCs/>
                <w:sz w:val="14"/>
                <w:szCs w:val="14"/>
              </w:rPr>
              <w:t>)</w:t>
            </w:r>
          </w:p>
        </w:tc>
        <w:tc>
          <w:tcPr>
            <w:tcW w:w="279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4"/>
                <w:szCs w:val="14"/>
              </w:rPr>
            </w:pPr>
            <w:r>
              <w:rPr>
                <w:rFonts w:ascii="Arial" w:hAnsi="Arial" w:cs="Arial"/>
                <w:b/>
                <w:bCs/>
                <w:sz w:val="14"/>
                <w:szCs w:val="14"/>
              </w:rPr>
              <w:t xml:space="preserve">Retribusi Daerah </w:t>
            </w:r>
          </w:p>
        </w:tc>
        <w:tc>
          <w:tcPr>
            <w:tcW w:w="1417" w:type="dxa"/>
            <w:tcBorders>
              <w:top w:val="nil"/>
              <w:left w:val="nil"/>
              <w:bottom w:val="single" w:sz="4" w:space="0" w:color="auto"/>
              <w:right w:val="single" w:sz="4" w:space="0" w:color="auto"/>
            </w:tcBorders>
            <w:shd w:val="clear" w:color="auto" w:fill="auto"/>
            <w:vAlign w:val="bottom"/>
          </w:tcPr>
          <w:p w:rsidR="00DF05FA" w:rsidRPr="00035B36" w:rsidRDefault="00DF05FA" w:rsidP="00935EE1">
            <w:pPr>
              <w:jc w:val="center"/>
              <w:rPr>
                <w:rFonts w:ascii="Arial" w:hAnsi="Arial" w:cs="Arial"/>
                <w:b/>
                <w:bCs/>
                <w:sz w:val="14"/>
                <w:szCs w:val="14"/>
              </w:rPr>
            </w:pPr>
            <w:r>
              <w:rPr>
                <w:rFonts w:ascii="Arial" w:hAnsi="Arial" w:cs="Arial"/>
                <w:b/>
                <w:bCs/>
                <w:sz w:val="14"/>
                <w:szCs w:val="14"/>
              </w:rPr>
              <w:t>810.000.000.00</w:t>
            </w:r>
          </w:p>
        </w:tc>
        <w:tc>
          <w:tcPr>
            <w:tcW w:w="1418"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rPr>
              <w:t>185.975.000.00</w:t>
            </w:r>
          </w:p>
        </w:tc>
        <w:tc>
          <w:tcPr>
            <w:tcW w:w="760" w:type="dxa"/>
            <w:tcBorders>
              <w:top w:val="nil"/>
              <w:left w:val="nil"/>
              <w:bottom w:val="single" w:sz="4" w:space="0" w:color="auto"/>
              <w:right w:val="single" w:sz="4" w:space="0" w:color="auto"/>
            </w:tcBorders>
            <w:shd w:val="clear" w:color="auto" w:fill="auto"/>
            <w:noWrap/>
          </w:tcPr>
          <w:p w:rsidR="00DF05FA" w:rsidRPr="00035B36" w:rsidRDefault="00DF05FA" w:rsidP="00935EE1">
            <w:pPr>
              <w:jc w:val="center"/>
              <w:rPr>
                <w:b/>
                <w:sz w:val="16"/>
                <w:szCs w:val="16"/>
              </w:rPr>
            </w:pPr>
            <w:r w:rsidRPr="00035B36">
              <w:rPr>
                <w:b/>
                <w:sz w:val="16"/>
                <w:szCs w:val="16"/>
              </w:rPr>
              <w:t>22.96</w:t>
            </w:r>
          </w:p>
        </w:tc>
        <w:tc>
          <w:tcPr>
            <w:tcW w:w="1384"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rPr>
              <w:t xml:space="preserve">     535.100.000.00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A53C1F" w:rsidRDefault="00A53C1F" w:rsidP="00935EE1">
            <w:pPr>
              <w:spacing w:line="160" w:lineRule="exact"/>
              <w:rPr>
                <w:rFonts w:ascii="Arial" w:hAnsi="Arial" w:cs="Arial"/>
                <w:sz w:val="14"/>
                <w:szCs w:val="14"/>
              </w:rPr>
            </w:pPr>
            <w:r>
              <w:rPr>
                <w:rFonts w:ascii="Arial" w:hAnsi="Arial" w:cs="Arial"/>
                <w:sz w:val="14"/>
                <w:szCs w:val="14"/>
              </w:rPr>
              <w:t>-  Retribusi Penyediaan Tempat</w:t>
            </w:r>
          </w:p>
          <w:p w:rsidR="00DF05FA" w:rsidRDefault="00CD7AC3" w:rsidP="00935EE1">
            <w:pPr>
              <w:spacing w:line="160" w:lineRule="exact"/>
              <w:rPr>
                <w:rFonts w:ascii="Arial" w:hAnsi="Arial" w:cs="Arial"/>
                <w:sz w:val="14"/>
                <w:szCs w:val="14"/>
                <w:lang w:val="id-ID"/>
              </w:rPr>
            </w:pPr>
            <w:r>
              <w:rPr>
                <w:rFonts w:ascii="Arial" w:hAnsi="Arial" w:cs="Arial"/>
                <w:sz w:val="14"/>
                <w:szCs w:val="14"/>
              </w:rPr>
              <w:t xml:space="preserve">   pelelangan </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rPr>
              <w:t>750.000.000</w:t>
            </w:r>
            <w:r>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center"/>
              <w:rPr>
                <w:rFonts w:ascii="Arial" w:hAnsi="Arial" w:cs="Arial"/>
                <w:sz w:val="14"/>
                <w:szCs w:val="14"/>
              </w:rPr>
            </w:pPr>
            <w:r>
              <w:rPr>
                <w:rFonts w:ascii="Arial" w:hAnsi="Arial" w:cs="Arial"/>
                <w:sz w:val="14"/>
                <w:szCs w:val="14"/>
              </w:rPr>
              <w:t>182.475.000.00</w:t>
            </w:r>
          </w:p>
        </w:tc>
        <w:tc>
          <w:tcPr>
            <w:tcW w:w="760" w:type="dxa"/>
            <w:tcBorders>
              <w:top w:val="nil"/>
              <w:left w:val="nil"/>
              <w:bottom w:val="single" w:sz="4" w:space="0" w:color="auto"/>
              <w:right w:val="single" w:sz="4" w:space="0" w:color="auto"/>
            </w:tcBorders>
            <w:shd w:val="clear" w:color="auto" w:fill="auto"/>
            <w:noWrap/>
            <w:vAlign w:val="center"/>
          </w:tcPr>
          <w:p w:rsidR="00DF05FA" w:rsidRPr="00EA6970" w:rsidRDefault="00DF05FA" w:rsidP="00935EE1">
            <w:pPr>
              <w:spacing w:line="160" w:lineRule="exact"/>
              <w:rPr>
                <w:rFonts w:ascii="Arial" w:hAnsi="Arial" w:cs="Arial"/>
                <w:sz w:val="16"/>
                <w:szCs w:val="16"/>
              </w:rPr>
            </w:pPr>
            <w:r w:rsidRPr="00EA6970">
              <w:rPr>
                <w:rFonts w:ascii="Arial" w:hAnsi="Arial" w:cs="Arial"/>
                <w:sz w:val="16"/>
                <w:szCs w:val="16"/>
              </w:rPr>
              <w:t xml:space="preserve">  </w:t>
            </w:r>
            <w:r>
              <w:rPr>
                <w:rFonts w:ascii="Arial" w:hAnsi="Arial" w:cs="Arial"/>
                <w:sz w:val="16"/>
                <w:szCs w:val="16"/>
              </w:rPr>
              <w:t>24.33</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519.700.000.00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   Retribusi Pemakaian Kekayaan Daerah (Sewa Alat Berat)</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lang w:val="id-ID"/>
              </w:rPr>
              <w:t>40.000.000,00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center"/>
              <w:rPr>
                <w:rFonts w:ascii="Arial" w:hAnsi="Arial" w:cs="Arial"/>
                <w:sz w:val="14"/>
                <w:szCs w:val="14"/>
              </w:rPr>
            </w:pPr>
            <w:r>
              <w:rPr>
                <w:rFonts w:ascii="Arial" w:hAnsi="Arial" w:cs="Arial"/>
                <w:sz w:val="14"/>
                <w:szCs w:val="14"/>
              </w:rPr>
              <w:t xml:space="preserve">                   0.00</w:t>
            </w:r>
          </w:p>
        </w:tc>
        <w:tc>
          <w:tcPr>
            <w:tcW w:w="760" w:type="dxa"/>
            <w:tcBorders>
              <w:top w:val="nil"/>
              <w:left w:val="nil"/>
              <w:bottom w:val="single" w:sz="4" w:space="0" w:color="auto"/>
              <w:right w:val="single" w:sz="4" w:space="0" w:color="auto"/>
            </w:tcBorders>
            <w:shd w:val="clear" w:color="auto" w:fill="auto"/>
            <w:noWrap/>
            <w:vAlign w:val="center"/>
          </w:tcPr>
          <w:p w:rsidR="00DF05FA" w:rsidRPr="00EA6970" w:rsidRDefault="00DF05FA" w:rsidP="00935EE1">
            <w:pPr>
              <w:spacing w:line="160" w:lineRule="exact"/>
              <w:jc w:val="center"/>
              <w:rPr>
                <w:rFonts w:ascii="Arial" w:hAnsi="Arial" w:cs="Arial"/>
                <w:sz w:val="16"/>
                <w:szCs w:val="16"/>
              </w:rPr>
            </w:pPr>
            <w:r>
              <w:rPr>
                <w:rFonts w:ascii="Arial" w:hAnsi="Arial" w:cs="Arial"/>
                <w:sz w:val="16"/>
                <w:szCs w:val="16"/>
              </w:rPr>
              <w:t>0</w:t>
            </w:r>
            <w:r w:rsidRPr="00EA6970">
              <w:rPr>
                <w:rFonts w:ascii="Arial" w:hAnsi="Arial" w:cs="Arial"/>
                <w:sz w:val="16"/>
                <w:szCs w:val="16"/>
              </w:rPr>
              <w:t>.00</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2.800.000.00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lang w:val="id-ID"/>
              </w:rPr>
              <w:t>r</w:t>
            </w: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lang w:val="id-ID"/>
              </w:rPr>
            </w:pPr>
            <w:r>
              <w:rPr>
                <w:rFonts w:ascii="Arial" w:hAnsi="Arial" w:cs="Arial"/>
                <w:sz w:val="14"/>
                <w:szCs w:val="14"/>
              </w:rPr>
              <w:t>-   Penjualan Produksi Usaha Daerah</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rPr>
              <w:t>20.000.000</w:t>
            </w:r>
            <w:r>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3.500.000.00</w:t>
            </w:r>
          </w:p>
        </w:tc>
        <w:tc>
          <w:tcPr>
            <w:tcW w:w="760" w:type="dxa"/>
            <w:tcBorders>
              <w:top w:val="nil"/>
              <w:left w:val="nil"/>
              <w:bottom w:val="single" w:sz="4" w:space="0" w:color="auto"/>
              <w:right w:val="single" w:sz="4" w:space="0" w:color="auto"/>
            </w:tcBorders>
            <w:shd w:val="clear" w:color="auto" w:fill="auto"/>
            <w:noWrap/>
            <w:vAlign w:val="center"/>
          </w:tcPr>
          <w:p w:rsidR="00DF05FA" w:rsidRPr="00EA6970" w:rsidRDefault="00DF05FA" w:rsidP="00935EE1">
            <w:pPr>
              <w:spacing w:line="160" w:lineRule="exact"/>
              <w:jc w:val="right"/>
              <w:rPr>
                <w:rFonts w:ascii="Arial" w:hAnsi="Arial" w:cs="Arial"/>
                <w:sz w:val="16"/>
                <w:szCs w:val="16"/>
              </w:rPr>
            </w:pPr>
            <w:r>
              <w:rPr>
                <w:rFonts w:ascii="Arial" w:hAnsi="Arial" w:cs="Arial"/>
                <w:sz w:val="16"/>
                <w:szCs w:val="16"/>
              </w:rPr>
              <w:t>17.50</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12.600.000.00</w:t>
            </w:r>
          </w:p>
        </w:tc>
      </w:tr>
      <w:tr w:rsidR="00DF05FA" w:rsidTr="00935EE1">
        <w:trPr>
          <w:trHeight w:val="283"/>
        </w:trPr>
        <w:tc>
          <w:tcPr>
            <w:tcW w:w="3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Jumlah Pendapatan Asli Daerah</w:t>
            </w:r>
          </w:p>
        </w:tc>
        <w:tc>
          <w:tcPr>
            <w:tcW w:w="1417" w:type="dxa"/>
            <w:tcBorders>
              <w:top w:val="nil"/>
              <w:left w:val="nil"/>
              <w:bottom w:val="single" w:sz="4" w:space="0" w:color="auto"/>
              <w:right w:val="single" w:sz="4" w:space="0" w:color="auto"/>
            </w:tcBorders>
            <w:shd w:val="clear" w:color="auto" w:fill="auto"/>
            <w:vAlign w:val="center"/>
          </w:tcPr>
          <w:p w:rsidR="00DF05FA" w:rsidRPr="00035B36" w:rsidRDefault="00DF05FA" w:rsidP="00935EE1">
            <w:pPr>
              <w:spacing w:line="160" w:lineRule="exact"/>
              <w:jc w:val="center"/>
              <w:rPr>
                <w:rFonts w:ascii="Arial" w:hAnsi="Arial" w:cs="Arial"/>
                <w:b/>
                <w:bCs/>
                <w:sz w:val="14"/>
                <w:szCs w:val="14"/>
              </w:rPr>
            </w:pPr>
            <w:r>
              <w:rPr>
                <w:rFonts w:ascii="Arial" w:hAnsi="Arial" w:cs="Arial"/>
                <w:b/>
                <w:sz w:val="14"/>
                <w:szCs w:val="14"/>
              </w:rPr>
              <w:t>810.000.000.00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b/>
                <w:bCs/>
                <w:sz w:val="14"/>
                <w:szCs w:val="14"/>
              </w:rPr>
            </w:pPr>
            <w:r>
              <w:rPr>
                <w:rFonts w:ascii="Arial" w:hAnsi="Arial" w:cs="Arial"/>
                <w:b/>
                <w:bCs/>
                <w:sz w:val="14"/>
                <w:szCs w:val="14"/>
              </w:rPr>
              <w:t>185.975.000.00</w:t>
            </w:r>
          </w:p>
        </w:tc>
        <w:tc>
          <w:tcPr>
            <w:tcW w:w="760" w:type="dxa"/>
            <w:tcBorders>
              <w:top w:val="nil"/>
              <w:left w:val="nil"/>
              <w:bottom w:val="single" w:sz="4" w:space="0" w:color="auto"/>
              <w:right w:val="single" w:sz="4" w:space="0" w:color="auto"/>
            </w:tcBorders>
            <w:shd w:val="clear" w:color="auto" w:fill="auto"/>
            <w:noWrap/>
            <w:vAlign w:val="center"/>
          </w:tcPr>
          <w:p w:rsidR="00DF05FA" w:rsidRPr="00EA6970" w:rsidRDefault="00DF05FA" w:rsidP="00935EE1">
            <w:pPr>
              <w:spacing w:line="160" w:lineRule="exact"/>
              <w:jc w:val="right"/>
              <w:rPr>
                <w:rFonts w:ascii="Arial" w:hAnsi="Arial" w:cs="Arial"/>
                <w:b/>
                <w:bCs/>
                <w:sz w:val="16"/>
                <w:szCs w:val="16"/>
              </w:rPr>
            </w:pPr>
            <w:r>
              <w:rPr>
                <w:rFonts w:ascii="Arial" w:hAnsi="Arial" w:cs="Arial"/>
                <w:b/>
                <w:bCs/>
                <w:sz w:val="16"/>
                <w:szCs w:val="16"/>
              </w:rPr>
              <w:t>22.96</w:t>
            </w:r>
          </w:p>
        </w:tc>
        <w:tc>
          <w:tcPr>
            <w:tcW w:w="1384" w:type="dxa"/>
            <w:tcBorders>
              <w:top w:val="nil"/>
              <w:left w:val="nil"/>
              <w:bottom w:val="single" w:sz="4" w:space="0" w:color="auto"/>
              <w:right w:val="single" w:sz="4" w:space="0" w:color="auto"/>
            </w:tcBorders>
            <w:shd w:val="clear" w:color="auto" w:fill="auto"/>
            <w:vAlign w:val="center"/>
          </w:tcPr>
          <w:p w:rsidR="00DF05FA" w:rsidRPr="0006473F" w:rsidRDefault="00DF05FA" w:rsidP="00935EE1">
            <w:pPr>
              <w:spacing w:line="160" w:lineRule="exact"/>
              <w:jc w:val="right"/>
              <w:rPr>
                <w:rFonts w:ascii="Arial" w:hAnsi="Arial" w:cs="Arial"/>
                <w:b/>
                <w:bCs/>
                <w:sz w:val="14"/>
                <w:szCs w:val="14"/>
              </w:rPr>
            </w:pPr>
            <w:r>
              <w:rPr>
                <w:rFonts w:ascii="Arial" w:hAnsi="Arial" w:cs="Arial"/>
                <w:b/>
                <w:bCs/>
                <w:sz w:val="14"/>
                <w:szCs w:val="14"/>
              </w:rPr>
              <w:t>535.100.000.00</w:t>
            </w:r>
          </w:p>
        </w:tc>
      </w:tr>
    </w:tbl>
    <w:p w:rsidR="00DF05FA" w:rsidRDefault="00DF05FA" w:rsidP="00DF05FA">
      <w:pPr>
        <w:pStyle w:val="ListParagraph"/>
        <w:tabs>
          <w:tab w:val="left" w:pos="5954"/>
        </w:tabs>
        <w:ind w:left="1080" w:firstLine="360"/>
        <w:contextualSpacing w:val="0"/>
        <w:rPr>
          <w:color w:val="FF0000"/>
          <w:lang w:val="id-ID"/>
        </w:rPr>
      </w:pPr>
    </w:p>
    <w:p w:rsidR="00DF05FA" w:rsidRDefault="00DF05FA" w:rsidP="00DF05FA">
      <w:pPr>
        <w:pStyle w:val="Heading5"/>
        <w:rPr>
          <w:color w:val="auto"/>
          <w:lang w:val="fi-FI"/>
        </w:rPr>
      </w:pPr>
      <w:r>
        <w:rPr>
          <w:color w:val="auto"/>
        </w:rPr>
        <w:t xml:space="preserve">BELANJA  </w:t>
      </w:r>
    </w:p>
    <w:p w:rsidR="00DF05FA" w:rsidRDefault="00DF05FA" w:rsidP="00DF05FA">
      <w:pPr>
        <w:pStyle w:val="ListParagraph"/>
        <w:tabs>
          <w:tab w:val="left" w:pos="5954"/>
        </w:tabs>
        <w:ind w:left="360" w:firstLine="360"/>
        <w:contextualSpacing w:val="0"/>
      </w:pPr>
      <w:r>
        <w:t xml:space="preserve">Pada Tahun Anggaran 2021 anggaran Belanja dialokasikan sebesar </w:t>
      </w:r>
      <w:r>
        <w:rPr>
          <w:lang w:val="id-ID"/>
        </w:rPr>
        <w:t>Rp.5.255.001.872.00</w:t>
      </w:r>
      <w:r>
        <w:t xml:space="preserve"> dan terealisasi sebesar Rp</w:t>
      </w:r>
      <w:r>
        <w:rPr>
          <w:lang w:val="id-ID"/>
        </w:rPr>
        <w:t>.1.691.171.729.00,00</w:t>
      </w:r>
      <w:r>
        <w:t xml:space="preserve"> atau mencapai 32.18% dari anggaran</w:t>
      </w:r>
      <w:r>
        <w:rPr>
          <w:lang w:val="id-ID"/>
        </w:rPr>
        <w:t xml:space="preserve"> tersebut </w:t>
      </w:r>
      <w:r>
        <w:t>dialokasikan untuk:</w:t>
      </w:r>
    </w:p>
    <w:p w:rsidR="00DF05FA" w:rsidRDefault="00DF05FA" w:rsidP="00DF05FA">
      <w:pPr>
        <w:pStyle w:val="Caption"/>
        <w:keepNext/>
        <w:spacing w:after="0"/>
        <w:ind w:left="90" w:right="-198"/>
        <w:jc w:val="center"/>
        <w:rPr>
          <w:rFonts w:ascii="Arial" w:hAnsi="Arial" w:cs="Arial"/>
          <w:sz w:val="18"/>
          <w:szCs w:val="18"/>
        </w:rPr>
      </w:pPr>
      <w:bookmarkStart w:id="43" w:name="_Toc45265323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3</w:t>
      </w:r>
      <w:r>
        <w:rPr>
          <w:rFonts w:ascii="Arial" w:hAnsi="Arial" w:cs="Arial"/>
          <w:sz w:val="18"/>
          <w:szCs w:val="18"/>
        </w:rPr>
        <w:fldChar w:fldCharType="end"/>
      </w:r>
      <w:bookmarkStart w:id="44" w:name="_Toc451329746"/>
      <w:bookmarkStart w:id="45" w:name="_Toc451416356"/>
      <w:r>
        <w:rPr>
          <w:rFonts w:ascii="Arial" w:hAnsi="Arial" w:cs="Arial"/>
          <w:sz w:val="18"/>
          <w:szCs w:val="18"/>
        </w:rPr>
        <w:t xml:space="preserve"> </w:t>
      </w:r>
      <w:r>
        <w:rPr>
          <w:rFonts w:ascii="Arial" w:hAnsi="Arial" w:cs="Arial"/>
          <w:sz w:val="18"/>
          <w:szCs w:val="18"/>
          <w:lang w:val="id-ID"/>
        </w:rPr>
        <w:t>Rincian Belanja</w:t>
      </w:r>
      <w:bookmarkEnd w:id="43"/>
      <w:bookmarkEnd w:id="44"/>
      <w:bookmarkEnd w:id="45"/>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631" w:type="dxa"/>
        <w:tblInd w:w="95" w:type="dxa"/>
        <w:tblLayout w:type="fixed"/>
        <w:tblLook w:val="04A0" w:firstRow="1" w:lastRow="0" w:firstColumn="1" w:lastColumn="0" w:noHBand="0" w:noVBand="1"/>
      </w:tblPr>
      <w:tblGrid>
        <w:gridCol w:w="580"/>
        <w:gridCol w:w="1985"/>
        <w:gridCol w:w="1774"/>
        <w:gridCol w:w="1865"/>
        <w:gridCol w:w="653"/>
        <w:gridCol w:w="1774"/>
      </w:tblGrid>
      <w:tr w:rsidR="00DF05FA" w:rsidTr="00935EE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3639"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trPr>
        <w:tc>
          <w:tcPr>
            <w:tcW w:w="5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Anggaran</w:t>
            </w:r>
          </w:p>
        </w:tc>
        <w:tc>
          <w:tcPr>
            <w:tcW w:w="1865"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c>
          <w:tcPr>
            <w:tcW w:w="6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lang w:val="id-ID"/>
              </w:rPr>
              <w:t>a.</w:t>
            </w:r>
          </w:p>
        </w:tc>
        <w:tc>
          <w:tcPr>
            <w:tcW w:w="1985"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Belanja Operasi</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4.981.801.873.00</w:t>
            </w:r>
          </w:p>
        </w:tc>
        <w:tc>
          <w:tcPr>
            <w:tcW w:w="1865" w:type="dxa"/>
            <w:tcBorders>
              <w:top w:val="nil"/>
              <w:left w:val="nil"/>
              <w:bottom w:val="single" w:sz="4" w:space="0" w:color="auto"/>
              <w:right w:val="single" w:sz="4" w:space="0" w:color="auto"/>
            </w:tcBorders>
            <w:shd w:val="clear" w:color="auto" w:fill="auto"/>
            <w:noWrap/>
            <w:vAlign w:val="center"/>
          </w:tcPr>
          <w:p w:rsidR="00DF05FA" w:rsidRPr="00BB2506" w:rsidRDefault="00DF05FA" w:rsidP="00935EE1">
            <w:pPr>
              <w:jc w:val="right"/>
              <w:rPr>
                <w:rFonts w:ascii="Arial" w:hAnsi="Arial" w:cs="Arial"/>
                <w:sz w:val="16"/>
                <w:szCs w:val="16"/>
                <w:lang w:val="id-ID"/>
              </w:rPr>
            </w:pPr>
            <w:r>
              <w:rPr>
                <w:rFonts w:ascii="Arial" w:hAnsi="Arial" w:cs="Arial"/>
                <w:sz w:val="16"/>
                <w:szCs w:val="16"/>
              </w:rPr>
              <w:t>1.691.171.729.00</w:t>
            </w:r>
          </w:p>
        </w:tc>
        <w:tc>
          <w:tcPr>
            <w:tcW w:w="65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32.18</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3.565.813.495.00</w:t>
            </w:r>
          </w:p>
        </w:tc>
      </w:tr>
      <w:tr w:rsidR="00DF05FA" w:rsidTr="00935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lang w:val="id-ID"/>
              </w:rPr>
              <w:t>b.</w:t>
            </w:r>
          </w:p>
        </w:tc>
        <w:tc>
          <w:tcPr>
            <w:tcW w:w="1985"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Belanja Modal</w:t>
            </w:r>
          </w:p>
        </w:tc>
        <w:tc>
          <w:tcPr>
            <w:tcW w:w="1774" w:type="dxa"/>
            <w:tcBorders>
              <w:top w:val="nil"/>
              <w:left w:val="nil"/>
              <w:bottom w:val="single" w:sz="4" w:space="0" w:color="auto"/>
              <w:right w:val="single" w:sz="4" w:space="0" w:color="auto"/>
            </w:tcBorders>
            <w:shd w:val="clear" w:color="auto" w:fill="auto"/>
            <w:noWrap/>
            <w:vAlign w:val="center"/>
          </w:tcPr>
          <w:p w:rsidR="00DF05FA" w:rsidRPr="00F32EB6" w:rsidRDefault="00DF05FA" w:rsidP="00935EE1">
            <w:pPr>
              <w:jc w:val="right"/>
              <w:rPr>
                <w:rFonts w:ascii="Arial" w:hAnsi="Arial" w:cs="Arial"/>
                <w:sz w:val="16"/>
                <w:szCs w:val="16"/>
              </w:rPr>
            </w:pPr>
            <w:r>
              <w:rPr>
                <w:rFonts w:ascii="Arial" w:hAnsi="Arial" w:cs="Arial"/>
                <w:sz w:val="16"/>
                <w:szCs w:val="16"/>
              </w:rPr>
              <w:t>273.199.999.00</w:t>
            </w:r>
          </w:p>
        </w:tc>
        <w:tc>
          <w:tcPr>
            <w:tcW w:w="1865" w:type="dxa"/>
            <w:tcBorders>
              <w:top w:val="nil"/>
              <w:left w:val="nil"/>
              <w:bottom w:val="single" w:sz="4" w:space="0" w:color="auto"/>
              <w:right w:val="single" w:sz="4" w:space="0" w:color="auto"/>
            </w:tcBorders>
            <w:shd w:val="clear" w:color="auto" w:fill="auto"/>
            <w:noWrap/>
            <w:vAlign w:val="center"/>
          </w:tcPr>
          <w:p w:rsidR="00DF05FA" w:rsidRPr="00BB2506" w:rsidRDefault="00DF05FA" w:rsidP="00935EE1">
            <w:pPr>
              <w:jc w:val="right"/>
              <w:rPr>
                <w:rFonts w:ascii="Arial" w:hAnsi="Arial" w:cs="Arial"/>
                <w:sz w:val="16"/>
                <w:szCs w:val="16"/>
              </w:rPr>
            </w:pPr>
            <w:r>
              <w:rPr>
                <w:rFonts w:ascii="Arial" w:hAnsi="Arial" w:cs="Arial"/>
                <w:sz w:val="16"/>
                <w:szCs w:val="16"/>
              </w:rPr>
              <w:t>0.00</w:t>
            </w:r>
          </w:p>
        </w:tc>
        <w:tc>
          <w:tcPr>
            <w:tcW w:w="65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410.000.000,00</w:t>
            </w:r>
          </w:p>
        </w:tc>
      </w:tr>
      <w:tr w:rsidR="00DF05FA" w:rsidTr="00935EE1">
        <w:trPr>
          <w:trHeight w:val="300"/>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 xml:space="preserve">Jumlah Belanja </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
                <w:bCs/>
                <w:sz w:val="16"/>
                <w:szCs w:val="16"/>
              </w:rPr>
            </w:pPr>
            <w:r>
              <w:rPr>
                <w:rFonts w:ascii="Arial" w:hAnsi="Arial" w:cs="Arial"/>
                <w:b/>
                <w:bCs/>
                <w:sz w:val="16"/>
                <w:szCs w:val="16"/>
              </w:rPr>
              <w:t>5.255.001.872.00</w:t>
            </w:r>
          </w:p>
        </w:tc>
        <w:tc>
          <w:tcPr>
            <w:tcW w:w="1865" w:type="dxa"/>
            <w:tcBorders>
              <w:top w:val="nil"/>
              <w:left w:val="nil"/>
              <w:bottom w:val="single" w:sz="4" w:space="0" w:color="auto"/>
              <w:right w:val="single" w:sz="4" w:space="0" w:color="auto"/>
            </w:tcBorders>
            <w:shd w:val="clear" w:color="auto" w:fill="auto"/>
            <w:noWrap/>
            <w:vAlign w:val="center"/>
          </w:tcPr>
          <w:p w:rsidR="00DF05FA" w:rsidRPr="0072741C" w:rsidRDefault="00DF05FA" w:rsidP="00935EE1">
            <w:pPr>
              <w:jc w:val="right"/>
              <w:rPr>
                <w:rFonts w:ascii="Arial" w:hAnsi="Arial" w:cs="Arial"/>
                <w:b/>
                <w:bCs/>
                <w:sz w:val="16"/>
                <w:szCs w:val="16"/>
              </w:rPr>
            </w:pPr>
            <w:r>
              <w:rPr>
                <w:rFonts w:ascii="Arial" w:hAnsi="Arial" w:cs="Arial"/>
                <w:b/>
                <w:bCs/>
                <w:sz w:val="16"/>
                <w:szCs w:val="16"/>
              </w:rPr>
              <w:t>1.691.171.729.00</w:t>
            </w:r>
          </w:p>
        </w:tc>
        <w:tc>
          <w:tcPr>
            <w:tcW w:w="65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32.18</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lang w:val="id-ID"/>
              </w:rPr>
              <w:t>3.976.730.711.96</w:t>
            </w:r>
          </w:p>
        </w:tc>
      </w:tr>
    </w:tbl>
    <w:p w:rsidR="00DF05FA" w:rsidRDefault="00DF05FA" w:rsidP="00DF05FA">
      <w:pPr>
        <w:tabs>
          <w:tab w:val="left" w:pos="5954"/>
        </w:tabs>
        <w:rPr>
          <w:color w:val="FF0000"/>
        </w:rPr>
      </w:pPr>
    </w:p>
    <w:p w:rsidR="00DF05FA" w:rsidRDefault="00DF05FA" w:rsidP="00DF05FA">
      <w:pPr>
        <w:pStyle w:val="Heading6"/>
        <w:numPr>
          <w:ilvl w:val="0"/>
          <w:numId w:val="64"/>
        </w:numPr>
        <w:ind w:left="720"/>
        <w:rPr>
          <w:lang w:val="fi-FI"/>
        </w:rPr>
      </w:pPr>
      <w:r>
        <w:t>Belanja Operasi</w:t>
      </w:r>
    </w:p>
    <w:p w:rsidR="00DF05FA" w:rsidRPr="000C2F71" w:rsidRDefault="00DF05FA" w:rsidP="000C2F71">
      <w:pPr>
        <w:pStyle w:val="ListParagraph"/>
        <w:tabs>
          <w:tab w:val="left" w:pos="5954"/>
        </w:tabs>
        <w:ind w:firstLine="360"/>
        <w:contextualSpacing w:val="0"/>
      </w:pPr>
      <w:r>
        <w:t>Belanja Operasi pada Tahun Anggaran 2021 dianggarkan sebesar Rp</w:t>
      </w:r>
      <w:r>
        <w:rPr>
          <w:lang w:val="id-ID"/>
        </w:rPr>
        <w:t xml:space="preserve">. 4.981.801.873.00 </w:t>
      </w:r>
      <w:r>
        <w:t>dan terealisasi sebesar R</w:t>
      </w:r>
      <w:r>
        <w:rPr>
          <w:lang w:val="id-ID"/>
        </w:rPr>
        <w:t>p.1.691.171.729,00</w:t>
      </w:r>
      <w:r>
        <w:t xml:space="preserve">  atau mencapai 33.95% dari anggaran. Realisasi Belanja Operasi tersebut dialokasikan untuk:</w:t>
      </w:r>
    </w:p>
    <w:p w:rsidR="00DF05FA" w:rsidRDefault="00DF05FA" w:rsidP="00DF05FA">
      <w:pPr>
        <w:pStyle w:val="Caption"/>
        <w:keepNext/>
        <w:spacing w:after="0"/>
        <w:ind w:left="360" w:right="-468"/>
        <w:jc w:val="center"/>
        <w:rPr>
          <w:rFonts w:ascii="Arial" w:hAnsi="Arial" w:cs="Arial"/>
          <w:sz w:val="18"/>
          <w:szCs w:val="18"/>
        </w:rPr>
      </w:pPr>
      <w:bookmarkStart w:id="46" w:name="_Toc452653235"/>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4</w:t>
      </w:r>
      <w:r>
        <w:rPr>
          <w:rFonts w:ascii="Arial" w:hAnsi="Arial" w:cs="Arial"/>
          <w:sz w:val="18"/>
          <w:szCs w:val="18"/>
        </w:rPr>
        <w:fldChar w:fldCharType="end"/>
      </w:r>
      <w:bookmarkStart w:id="47" w:name="_Toc451329747"/>
      <w:bookmarkStart w:id="48" w:name="_Toc451416357"/>
      <w:r>
        <w:rPr>
          <w:rFonts w:ascii="Arial" w:hAnsi="Arial" w:cs="Arial"/>
          <w:sz w:val="18"/>
          <w:szCs w:val="18"/>
          <w:lang w:val="id-ID"/>
        </w:rPr>
        <w:t xml:space="preserve">. Rincian </w:t>
      </w:r>
      <w:r>
        <w:rPr>
          <w:rFonts w:ascii="Arial" w:hAnsi="Arial" w:cs="Arial"/>
          <w:sz w:val="18"/>
          <w:szCs w:val="18"/>
        </w:rPr>
        <w:t>Belanja Operasi</w:t>
      </w:r>
      <w:bookmarkEnd w:id="46"/>
      <w:bookmarkEnd w:id="47"/>
      <w:bookmarkEnd w:id="48"/>
    </w:p>
    <w:p w:rsidR="00DF05FA" w:rsidRDefault="00DF05FA" w:rsidP="00DF05FA">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4" w:type="dxa"/>
        <w:tblInd w:w="392" w:type="dxa"/>
        <w:tblLayout w:type="fixed"/>
        <w:tblLook w:val="04A0" w:firstRow="1" w:lastRow="0" w:firstColumn="1" w:lastColumn="0" w:noHBand="0" w:noVBand="1"/>
      </w:tblPr>
      <w:tblGrid>
        <w:gridCol w:w="480"/>
        <w:gridCol w:w="2071"/>
        <w:gridCol w:w="1843"/>
        <w:gridCol w:w="1701"/>
        <w:gridCol w:w="709"/>
        <w:gridCol w:w="1640"/>
      </w:tblGrid>
      <w:tr w:rsidR="00DF05FA" w:rsidTr="00935EE1">
        <w:trPr>
          <w:trHeight w:val="300"/>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3544"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20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843"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 xml:space="preserve">Anggaran </w:t>
            </w:r>
          </w:p>
        </w:tc>
        <w:tc>
          <w:tcPr>
            <w:tcW w:w="1701"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640"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1)</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Pegawai</w:t>
            </w:r>
          </w:p>
        </w:tc>
        <w:tc>
          <w:tcPr>
            <w:tcW w:w="1843" w:type="dxa"/>
            <w:tcBorders>
              <w:top w:val="nil"/>
              <w:left w:val="nil"/>
              <w:bottom w:val="single" w:sz="4" w:space="0" w:color="auto"/>
              <w:right w:val="single" w:sz="4" w:space="0" w:color="auto"/>
            </w:tcBorders>
            <w:shd w:val="clear" w:color="auto" w:fill="auto"/>
            <w:noWrap/>
            <w:vAlign w:val="bottom"/>
          </w:tcPr>
          <w:p w:rsidR="00DF05FA" w:rsidRPr="002A0461" w:rsidRDefault="00DF05FA" w:rsidP="00935EE1">
            <w:pPr>
              <w:jc w:val="right"/>
              <w:rPr>
                <w:rFonts w:ascii="Arial" w:hAnsi="Arial" w:cs="Arial"/>
                <w:sz w:val="16"/>
                <w:szCs w:val="16"/>
              </w:rPr>
            </w:pPr>
            <w:r>
              <w:rPr>
                <w:rFonts w:ascii="Arial" w:hAnsi="Arial" w:cs="Arial"/>
                <w:sz w:val="16"/>
                <w:szCs w:val="16"/>
              </w:rPr>
              <w:t>3.023.440.223.00</w:t>
            </w:r>
          </w:p>
        </w:tc>
        <w:tc>
          <w:tcPr>
            <w:tcW w:w="1701" w:type="dxa"/>
            <w:tcBorders>
              <w:top w:val="nil"/>
              <w:left w:val="nil"/>
              <w:bottom w:val="single" w:sz="4" w:space="0" w:color="auto"/>
              <w:right w:val="single" w:sz="4" w:space="0" w:color="auto"/>
            </w:tcBorders>
            <w:shd w:val="clear" w:color="auto" w:fill="auto"/>
            <w:noWrap/>
            <w:vAlign w:val="bottom"/>
          </w:tcPr>
          <w:p w:rsidR="00DF05FA" w:rsidRPr="002A0461" w:rsidRDefault="00DF05FA" w:rsidP="00935EE1">
            <w:pPr>
              <w:jc w:val="right"/>
              <w:rPr>
                <w:rFonts w:ascii="Arial" w:hAnsi="Arial" w:cs="Arial"/>
                <w:sz w:val="16"/>
                <w:szCs w:val="16"/>
              </w:rPr>
            </w:pPr>
            <w:r>
              <w:rPr>
                <w:rFonts w:ascii="Arial" w:hAnsi="Arial" w:cs="Arial"/>
                <w:sz w:val="16"/>
                <w:szCs w:val="16"/>
              </w:rPr>
              <w:t>1.488.952.882.00</w:t>
            </w:r>
          </w:p>
        </w:tc>
        <w:tc>
          <w:tcPr>
            <w:tcW w:w="709"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center"/>
              <w:rPr>
                <w:rFonts w:ascii="Arial" w:hAnsi="Arial" w:cs="Arial"/>
                <w:sz w:val="16"/>
                <w:szCs w:val="16"/>
              </w:rPr>
            </w:pPr>
            <w:r>
              <w:rPr>
                <w:rFonts w:ascii="Arial" w:hAnsi="Arial" w:cs="Arial"/>
                <w:sz w:val="16"/>
                <w:szCs w:val="16"/>
              </w:rPr>
              <w:t>49.25</w:t>
            </w: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r>
              <w:rPr>
                <w:rFonts w:ascii="Arial" w:hAnsi="Arial" w:cs="Arial"/>
                <w:sz w:val="16"/>
                <w:szCs w:val="16"/>
                <w:lang w:val="id-ID"/>
              </w:rPr>
              <w:t>2.852.</w:t>
            </w:r>
            <w:r>
              <w:rPr>
                <w:rFonts w:ascii="Arial" w:hAnsi="Arial" w:cs="Arial"/>
                <w:sz w:val="16"/>
                <w:szCs w:val="16"/>
              </w:rPr>
              <w:t>999.384</w:t>
            </w:r>
            <w:r>
              <w:rPr>
                <w:rFonts w:ascii="Arial" w:hAnsi="Arial" w:cs="Arial"/>
                <w:sz w:val="16"/>
                <w:szCs w:val="16"/>
                <w:lang w:val="id-ID"/>
              </w:rPr>
              <w:t>,00</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2)</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Barang dan Jasa</w:t>
            </w:r>
          </w:p>
        </w:tc>
        <w:tc>
          <w:tcPr>
            <w:tcW w:w="1843"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424</w:t>
            </w:r>
            <w:r w:rsidR="00A53C1F">
              <w:rPr>
                <w:rFonts w:ascii="Arial" w:hAnsi="Arial" w:cs="Arial"/>
                <w:sz w:val="16"/>
                <w:szCs w:val="16"/>
              </w:rPr>
              <w:t>.761.65</w:t>
            </w:r>
            <w:r>
              <w:rPr>
                <w:rFonts w:ascii="Arial" w:hAnsi="Arial" w:cs="Arial"/>
                <w:sz w:val="16"/>
                <w:szCs w:val="16"/>
              </w:rPr>
              <w:t>0.00</w:t>
            </w:r>
          </w:p>
        </w:tc>
        <w:tc>
          <w:tcPr>
            <w:tcW w:w="1701" w:type="dxa"/>
            <w:tcBorders>
              <w:top w:val="nil"/>
              <w:left w:val="nil"/>
              <w:bottom w:val="single" w:sz="4" w:space="0" w:color="auto"/>
              <w:right w:val="single" w:sz="4" w:space="0" w:color="auto"/>
            </w:tcBorders>
            <w:shd w:val="clear" w:color="auto" w:fill="auto"/>
            <w:noWrap/>
            <w:vAlign w:val="bottom"/>
          </w:tcPr>
          <w:p w:rsidR="00DF05FA" w:rsidRPr="002A0461" w:rsidRDefault="00DF05FA" w:rsidP="00935EE1">
            <w:pPr>
              <w:jc w:val="right"/>
              <w:rPr>
                <w:rFonts w:ascii="Arial" w:hAnsi="Arial" w:cs="Arial"/>
                <w:sz w:val="16"/>
                <w:szCs w:val="16"/>
              </w:rPr>
            </w:pPr>
            <w:r>
              <w:rPr>
                <w:rFonts w:ascii="Arial" w:hAnsi="Arial" w:cs="Arial"/>
                <w:sz w:val="16"/>
                <w:szCs w:val="16"/>
              </w:rPr>
              <w:t>202.218.847.00</w:t>
            </w:r>
          </w:p>
        </w:tc>
        <w:tc>
          <w:tcPr>
            <w:tcW w:w="709"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47.61</w:t>
            </w: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r>
              <w:rPr>
                <w:rFonts w:ascii="Arial" w:hAnsi="Arial" w:cs="Arial"/>
                <w:sz w:val="16"/>
                <w:szCs w:val="16"/>
                <w:lang w:val="id-ID"/>
              </w:rPr>
              <w:t>712.814.111,00</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3)</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Hibah</w:t>
            </w:r>
          </w:p>
        </w:tc>
        <w:tc>
          <w:tcPr>
            <w:tcW w:w="1843"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1.533.600.000.00</w:t>
            </w:r>
          </w:p>
        </w:tc>
        <w:tc>
          <w:tcPr>
            <w:tcW w:w="1701"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p>
        </w:tc>
      </w:tr>
      <w:tr w:rsidR="00DF05FA" w:rsidTr="00935EE1">
        <w:trPr>
          <w:trHeight w:val="30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 Belanja</w:t>
            </w:r>
          </w:p>
        </w:tc>
        <w:tc>
          <w:tcPr>
            <w:tcW w:w="1843"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4.981.801.873.00</w:t>
            </w:r>
          </w:p>
        </w:tc>
        <w:tc>
          <w:tcPr>
            <w:tcW w:w="1701"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1.691.171.729.00</w:t>
            </w:r>
          </w:p>
        </w:tc>
        <w:tc>
          <w:tcPr>
            <w:tcW w:w="70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b/>
                <w:sz w:val="16"/>
                <w:szCs w:val="16"/>
              </w:rPr>
            </w:pPr>
            <w:r>
              <w:rPr>
                <w:rFonts w:ascii="Arial" w:hAnsi="Arial" w:cs="Arial"/>
                <w:b/>
                <w:sz w:val="16"/>
                <w:szCs w:val="16"/>
              </w:rPr>
              <w:t>33.95</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b/>
                <w:sz w:val="16"/>
                <w:szCs w:val="16"/>
                <w:lang w:val="id-ID"/>
              </w:rPr>
            </w:pPr>
            <w:r>
              <w:rPr>
                <w:rFonts w:ascii="Arial" w:hAnsi="Arial" w:cs="Arial"/>
                <w:b/>
                <w:sz w:val="16"/>
                <w:szCs w:val="16"/>
                <w:lang w:val="id-ID"/>
              </w:rPr>
              <w:t>3.565.813.495,00</w:t>
            </w:r>
          </w:p>
        </w:tc>
      </w:tr>
    </w:tbl>
    <w:p w:rsidR="00DF05FA" w:rsidRDefault="00DF05FA" w:rsidP="00DF05FA">
      <w:pPr>
        <w:pStyle w:val="Heading7"/>
        <w:numPr>
          <w:ilvl w:val="0"/>
          <w:numId w:val="65"/>
        </w:numPr>
        <w:ind w:left="1080"/>
        <w:rPr>
          <w:color w:val="auto"/>
          <w:lang w:val="fi-FI"/>
        </w:rPr>
      </w:pPr>
      <w:r>
        <w:rPr>
          <w:color w:val="auto"/>
        </w:rPr>
        <w:lastRenderedPageBreak/>
        <w:t>Belanja Pegawai</w:t>
      </w:r>
    </w:p>
    <w:p w:rsidR="00DF05FA" w:rsidRDefault="00DF05FA" w:rsidP="00DF05FA">
      <w:pPr>
        <w:pStyle w:val="ListParagraph"/>
        <w:tabs>
          <w:tab w:val="left" w:pos="5954"/>
        </w:tabs>
        <w:ind w:left="1080" w:firstLine="360"/>
        <w:contextualSpacing w:val="0"/>
        <w:rPr>
          <w:lang w:val="id-ID"/>
        </w:rPr>
      </w:pPr>
      <w:r>
        <w:rPr>
          <w:lang w:val="fi-FI"/>
        </w:rPr>
        <w:t>Realisasi Belanja Pegawai T.A. 20</w:t>
      </w:r>
      <w:r>
        <w:rPr>
          <w:lang w:val="id-ID"/>
        </w:rPr>
        <w:t>21</w:t>
      </w:r>
      <w:r>
        <w:rPr>
          <w:lang w:val="fi-FI"/>
        </w:rPr>
        <w:t xml:space="preserve"> adalah sebesar </w:t>
      </w:r>
      <w:r>
        <w:rPr>
          <w:lang w:val="id-ID"/>
        </w:rPr>
        <w:t>Rp.1.488.952.882</w:t>
      </w:r>
      <w:r>
        <w:t xml:space="preserve">.00 </w:t>
      </w:r>
      <w:r>
        <w:rPr>
          <w:lang w:val="fi-FI"/>
        </w:rPr>
        <w:t xml:space="preserve">atau </w:t>
      </w:r>
      <w:r>
        <w:rPr>
          <w:lang w:val="id-ID"/>
        </w:rPr>
        <w:t xml:space="preserve"> 49.25</w:t>
      </w:r>
      <w:r>
        <w:rPr>
          <w:lang w:val="fi-FI"/>
        </w:rPr>
        <w:t xml:space="preserve">% dari jumlah yang dianggarkan dalam APBD sebesar </w:t>
      </w:r>
      <w:r>
        <w:rPr>
          <w:lang w:val="id-ID"/>
        </w:rPr>
        <w:t>Rp. 3.023.440.223.00</w:t>
      </w:r>
      <w:r>
        <w:rPr>
          <w:lang w:val="fi-FI"/>
        </w:rPr>
        <w:t xml:space="preserve"> dengan uraian sebagai berikut:</w:t>
      </w:r>
      <w:bookmarkStart w:id="49" w:name="_Toc452653236"/>
    </w:p>
    <w:p w:rsidR="00DF05FA" w:rsidRDefault="00DF05FA" w:rsidP="00DF05FA">
      <w:pPr>
        <w:pStyle w:val="Caption"/>
        <w:keepNext/>
        <w:spacing w:after="0"/>
        <w:ind w:right="-198"/>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5</w:t>
      </w:r>
      <w:r>
        <w:rPr>
          <w:rFonts w:ascii="Arial" w:hAnsi="Arial" w:cs="Arial"/>
          <w:sz w:val="18"/>
          <w:szCs w:val="18"/>
        </w:rPr>
        <w:fldChar w:fldCharType="end"/>
      </w:r>
      <w:bookmarkStart w:id="50" w:name="_Toc451416358"/>
      <w:bookmarkStart w:id="51" w:name="_Toc451329748"/>
      <w:r>
        <w:rPr>
          <w:rFonts w:ascii="Arial" w:hAnsi="Arial" w:cs="Arial"/>
          <w:sz w:val="18"/>
          <w:szCs w:val="18"/>
          <w:lang w:val="id-ID"/>
        </w:rPr>
        <w:t xml:space="preserve">Rincian </w:t>
      </w:r>
      <w:r>
        <w:rPr>
          <w:rFonts w:ascii="Arial" w:hAnsi="Arial" w:cs="Arial"/>
          <w:sz w:val="18"/>
          <w:szCs w:val="18"/>
        </w:rPr>
        <w:t>Belanja Pegawai</w:t>
      </w:r>
      <w:bookmarkEnd w:id="49"/>
      <w:bookmarkEnd w:id="50"/>
      <w:bookmarkEnd w:id="51"/>
    </w:p>
    <w:p w:rsidR="00DF05FA" w:rsidRDefault="00DF05FA" w:rsidP="00DF05FA">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1" w:type="dxa"/>
        <w:tblLayout w:type="fixed"/>
        <w:tblLook w:val="04A0" w:firstRow="1" w:lastRow="0" w:firstColumn="1" w:lastColumn="0" w:noHBand="0" w:noVBand="1"/>
      </w:tblPr>
      <w:tblGrid>
        <w:gridCol w:w="261"/>
        <w:gridCol w:w="2500"/>
        <w:gridCol w:w="1640"/>
        <w:gridCol w:w="1640"/>
        <w:gridCol w:w="760"/>
        <w:gridCol w:w="1640"/>
      </w:tblGrid>
      <w:tr w:rsidR="00DF05FA" w:rsidTr="00935EE1">
        <w:trPr>
          <w:trHeight w:val="427"/>
        </w:trPr>
        <w:tc>
          <w:tcPr>
            <w:tcW w:w="27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ANGGARAN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2020</w:t>
            </w:r>
          </w:p>
        </w:tc>
      </w:tr>
      <w:tr w:rsidR="00DF05FA" w:rsidTr="00935EE1">
        <w:trPr>
          <w:trHeight w:val="40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6"/>
                <w:szCs w:val="16"/>
              </w:rPr>
            </w:pPr>
            <w:r>
              <w:rPr>
                <w:rFonts w:ascii="Arial" w:hAnsi="Arial" w:cs="Arial"/>
                <w:b/>
                <w:bCs/>
                <w:sz w:val="16"/>
                <w:szCs w:val="16"/>
              </w:rPr>
              <w:t xml:space="preserve">Belanja Pegawai </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3.023.440.223.00</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A53C1F" w:rsidP="00935EE1">
            <w:pPr>
              <w:spacing w:line="160" w:lineRule="exact"/>
              <w:jc w:val="right"/>
              <w:rPr>
                <w:rFonts w:ascii="Arial" w:hAnsi="Arial" w:cs="Arial"/>
                <w:b/>
                <w:sz w:val="16"/>
                <w:szCs w:val="16"/>
              </w:rPr>
            </w:pPr>
            <w:r>
              <w:rPr>
                <w:rFonts w:ascii="Arial" w:hAnsi="Arial" w:cs="Arial"/>
                <w:b/>
                <w:sz w:val="16"/>
                <w:szCs w:val="16"/>
              </w:rPr>
              <w:t>1.488.952.882</w:t>
            </w:r>
            <w:r w:rsidR="00DF05FA">
              <w:rPr>
                <w:rFonts w:ascii="Arial" w:hAnsi="Arial" w:cs="Arial"/>
                <w:b/>
                <w:sz w:val="16"/>
                <w:szCs w:val="16"/>
              </w:rPr>
              <w:t>.00</w:t>
            </w:r>
          </w:p>
        </w:tc>
        <w:tc>
          <w:tcPr>
            <w:tcW w:w="760" w:type="dxa"/>
            <w:tcBorders>
              <w:top w:val="nil"/>
              <w:left w:val="nil"/>
              <w:bottom w:val="single" w:sz="4" w:space="0" w:color="auto"/>
              <w:right w:val="single" w:sz="4" w:space="0" w:color="auto"/>
            </w:tcBorders>
            <w:shd w:val="clear" w:color="auto" w:fill="auto"/>
            <w:noWrap/>
          </w:tcPr>
          <w:p w:rsidR="00DF05FA" w:rsidRPr="00C163A5" w:rsidRDefault="00DF05FA" w:rsidP="00935EE1">
            <w:pPr>
              <w:rPr>
                <w:rFonts w:ascii="Arial" w:hAnsi="Arial" w:cs="Arial"/>
                <w:sz w:val="16"/>
                <w:szCs w:val="16"/>
              </w:rPr>
            </w:pPr>
            <w:r>
              <w:rPr>
                <w:rFonts w:ascii="Arial" w:hAnsi="Arial" w:cs="Arial"/>
                <w:sz w:val="16"/>
                <w:szCs w:val="16"/>
              </w:rPr>
              <w:t xml:space="preserve">   49.25</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2.852.999.384.00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 </w:t>
            </w: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Gaji dan Tunjangan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rPr>
              <w:t>2.173.440.223.00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1.075.819.283.00</w:t>
            </w:r>
          </w:p>
        </w:tc>
        <w:tc>
          <w:tcPr>
            <w:tcW w:w="760" w:type="dxa"/>
            <w:tcBorders>
              <w:top w:val="nil"/>
              <w:left w:val="nil"/>
              <w:bottom w:val="single" w:sz="4" w:space="0" w:color="auto"/>
              <w:right w:val="single" w:sz="4" w:space="0" w:color="auto"/>
            </w:tcBorders>
            <w:shd w:val="clear" w:color="auto" w:fill="auto"/>
            <w:noWrap/>
            <w:vAlign w:val="center"/>
          </w:tcPr>
          <w:p w:rsidR="00DF05FA" w:rsidRPr="00C163A5" w:rsidRDefault="00DF05FA" w:rsidP="00935EE1">
            <w:pPr>
              <w:spacing w:line="160" w:lineRule="exact"/>
              <w:jc w:val="right"/>
              <w:rPr>
                <w:rFonts w:ascii="Arial" w:hAnsi="Arial" w:cs="Arial"/>
                <w:sz w:val="16"/>
                <w:szCs w:val="16"/>
              </w:rPr>
            </w:pPr>
            <w:r>
              <w:rPr>
                <w:rFonts w:ascii="Arial" w:hAnsi="Arial" w:cs="Arial"/>
                <w:sz w:val="16"/>
                <w:szCs w:val="16"/>
              </w:rPr>
              <w:t>49.50</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2.074.193.390.00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TPP</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rPr>
              <w:t>850.000.000.00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413.133.599.00</w:t>
            </w:r>
          </w:p>
        </w:tc>
        <w:tc>
          <w:tcPr>
            <w:tcW w:w="760" w:type="dxa"/>
            <w:tcBorders>
              <w:top w:val="nil"/>
              <w:left w:val="nil"/>
              <w:bottom w:val="single" w:sz="4" w:space="0" w:color="auto"/>
              <w:right w:val="single" w:sz="4" w:space="0" w:color="auto"/>
            </w:tcBorders>
            <w:shd w:val="clear" w:color="auto" w:fill="auto"/>
            <w:noWrap/>
            <w:vAlign w:val="center"/>
          </w:tcPr>
          <w:p w:rsidR="00DF05FA" w:rsidRPr="00C163A5" w:rsidRDefault="00DF05FA" w:rsidP="00935EE1">
            <w:pPr>
              <w:spacing w:line="160" w:lineRule="exact"/>
              <w:jc w:val="center"/>
              <w:rPr>
                <w:rFonts w:ascii="Arial" w:hAnsi="Arial" w:cs="Arial"/>
                <w:sz w:val="16"/>
                <w:szCs w:val="16"/>
              </w:rPr>
            </w:pPr>
            <w:r>
              <w:rPr>
                <w:rFonts w:ascii="Arial" w:hAnsi="Arial" w:cs="Arial"/>
                <w:sz w:val="16"/>
                <w:szCs w:val="16"/>
              </w:rPr>
              <w:t>0.05</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778.805.994.00</w:t>
            </w:r>
          </w:p>
        </w:tc>
      </w:tr>
      <w:tr w:rsidR="00DF05FA" w:rsidTr="00935EE1">
        <w:trPr>
          <w:trHeight w:val="431"/>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3.023.440.223.00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A53C1F" w:rsidP="00935EE1">
            <w:pPr>
              <w:spacing w:line="160" w:lineRule="exact"/>
              <w:jc w:val="right"/>
              <w:rPr>
                <w:rFonts w:ascii="Arial" w:hAnsi="Arial" w:cs="Arial"/>
                <w:b/>
                <w:sz w:val="16"/>
                <w:szCs w:val="16"/>
              </w:rPr>
            </w:pPr>
            <w:r>
              <w:rPr>
                <w:rFonts w:ascii="Arial" w:hAnsi="Arial" w:cs="Arial"/>
                <w:b/>
                <w:sz w:val="16"/>
                <w:szCs w:val="16"/>
              </w:rPr>
              <w:t>1.488.952.882</w:t>
            </w:r>
            <w:r w:rsidR="00DF05FA">
              <w:rPr>
                <w:rFonts w:ascii="Arial" w:hAnsi="Arial" w:cs="Arial"/>
                <w:b/>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tcPr>
          <w:p w:rsidR="00DF05FA" w:rsidRPr="00C163A5" w:rsidRDefault="00DF05FA" w:rsidP="00935EE1">
            <w:pPr>
              <w:rPr>
                <w:rFonts w:ascii="Arial" w:hAnsi="Arial" w:cs="Arial"/>
                <w:sz w:val="16"/>
                <w:szCs w:val="16"/>
              </w:rPr>
            </w:pPr>
            <w:r>
              <w:rPr>
                <w:rFonts w:ascii="Arial" w:hAnsi="Arial" w:cs="Arial"/>
                <w:sz w:val="16"/>
                <w:szCs w:val="16"/>
              </w:rPr>
              <w:t xml:space="preserve">   49.25</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2.852.999.384.00</w:t>
            </w:r>
          </w:p>
        </w:tc>
      </w:tr>
    </w:tbl>
    <w:p w:rsidR="00DF05FA" w:rsidRDefault="00DF05FA" w:rsidP="00DF05FA">
      <w:pPr>
        <w:pStyle w:val="Heading7"/>
        <w:ind w:left="1080"/>
        <w:rPr>
          <w:color w:val="auto"/>
          <w:lang w:val="fi-FI"/>
        </w:rPr>
      </w:pPr>
      <w:r>
        <w:rPr>
          <w:color w:val="auto"/>
        </w:rPr>
        <w:t>Belanja Barang dan Jasa</w:t>
      </w:r>
    </w:p>
    <w:p w:rsidR="00DF05FA" w:rsidRDefault="00DF05FA" w:rsidP="00DF05FA">
      <w:pPr>
        <w:pStyle w:val="ListParagraph"/>
        <w:tabs>
          <w:tab w:val="left" w:pos="5954"/>
        </w:tabs>
        <w:ind w:left="1080" w:firstLine="360"/>
        <w:contextualSpacing w:val="0"/>
        <w:rPr>
          <w:lang w:val="fi-FI"/>
        </w:rPr>
      </w:pPr>
      <w:r>
        <w:rPr>
          <w:lang w:val="fi-FI"/>
        </w:rPr>
        <w:t>Realisasi Belanja Barang</w:t>
      </w:r>
      <w:r>
        <w:rPr>
          <w:lang w:val="id-ID"/>
        </w:rPr>
        <w:t xml:space="preserve"> dan Jasa</w:t>
      </w:r>
      <w:r>
        <w:t xml:space="preserve"> </w:t>
      </w:r>
      <w:r>
        <w:rPr>
          <w:lang w:val="fi-FI"/>
        </w:rPr>
        <w:t>T.A. 20</w:t>
      </w:r>
      <w:r>
        <w:rPr>
          <w:lang w:val="id-ID"/>
        </w:rPr>
        <w:t>20</w:t>
      </w:r>
      <w:r>
        <w:rPr>
          <w:lang w:val="fi-FI"/>
        </w:rPr>
        <w:t xml:space="preserve"> adalah sebesar </w:t>
      </w:r>
      <w:r>
        <w:rPr>
          <w:lang w:val="id-ID"/>
        </w:rPr>
        <w:t xml:space="preserve">Rp. </w:t>
      </w:r>
      <w:r>
        <w:t xml:space="preserve">202.218.847,00 </w:t>
      </w:r>
      <w:r>
        <w:rPr>
          <w:lang w:val="fi-FI"/>
        </w:rPr>
        <w:t xml:space="preserve">atau </w:t>
      </w:r>
      <w:r>
        <w:rPr>
          <w:lang w:val="id-ID"/>
        </w:rPr>
        <w:t xml:space="preserve"> 47.61%</w:t>
      </w:r>
      <w:r>
        <w:rPr>
          <w:lang w:val="fi-FI"/>
        </w:rPr>
        <w:t xml:space="preserve"> dari jumlah yang dianggarkan dalam APBD sebesar </w:t>
      </w:r>
      <w:r>
        <w:rPr>
          <w:lang w:val="id-ID"/>
        </w:rPr>
        <w:t>Rp.</w:t>
      </w:r>
      <w:r w:rsidRPr="00506736">
        <w:t xml:space="preserve"> </w:t>
      </w:r>
      <w:r>
        <w:t xml:space="preserve">424.761.650,00 </w:t>
      </w:r>
      <w:r>
        <w:rPr>
          <w:lang w:val="fi-FI"/>
        </w:rPr>
        <w:t>dengan uraian Belanja Barang dan Jasa per jenis bela  nja sebagai berikut:</w:t>
      </w:r>
    </w:p>
    <w:p w:rsidR="00DF05FA" w:rsidRDefault="00DF05FA" w:rsidP="00DF05FA">
      <w:pPr>
        <w:pStyle w:val="Caption"/>
        <w:keepNext/>
        <w:ind w:left="540"/>
        <w:jc w:val="center"/>
        <w:rPr>
          <w:rFonts w:ascii="Arial" w:hAnsi="Arial" w:cs="Arial"/>
          <w:sz w:val="18"/>
          <w:szCs w:val="18"/>
        </w:rPr>
      </w:pPr>
      <w:bookmarkStart w:id="52" w:name="_Toc45265323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6</w:t>
      </w:r>
      <w:r>
        <w:rPr>
          <w:rFonts w:ascii="Arial" w:hAnsi="Arial" w:cs="Arial"/>
          <w:sz w:val="18"/>
          <w:szCs w:val="18"/>
        </w:rPr>
        <w:fldChar w:fldCharType="end"/>
      </w:r>
      <w:bookmarkStart w:id="53" w:name="_Toc451329749"/>
      <w:bookmarkStart w:id="54" w:name="_Toc451416359"/>
      <w:r>
        <w:rPr>
          <w:rFonts w:ascii="Arial" w:hAnsi="Arial" w:cs="Arial"/>
          <w:sz w:val="18"/>
          <w:szCs w:val="18"/>
          <w:lang w:val="id-ID"/>
        </w:rPr>
        <w:t xml:space="preserve"> Rincian </w:t>
      </w:r>
      <w:r>
        <w:rPr>
          <w:rFonts w:ascii="Arial" w:hAnsi="Arial" w:cs="Arial"/>
          <w:sz w:val="18"/>
          <w:szCs w:val="18"/>
        </w:rPr>
        <w:t xml:space="preserve">Belanja Barang dan </w:t>
      </w:r>
      <w:proofErr w:type="gramStart"/>
      <w:r>
        <w:rPr>
          <w:rFonts w:ascii="Arial" w:hAnsi="Arial" w:cs="Arial"/>
          <w:sz w:val="18"/>
          <w:szCs w:val="18"/>
        </w:rPr>
        <w:t>Jasa</w:t>
      </w:r>
      <w:bookmarkEnd w:id="52"/>
      <w:bookmarkEnd w:id="53"/>
      <w:bookmarkEnd w:id="54"/>
      <w:r>
        <w:rPr>
          <w:rFonts w:ascii="Arial" w:hAnsi="Arial" w:cs="Arial"/>
          <w:sz w:val="18"/>
          <w:szCs w:val="18"/>
        </w:rPr>
        <w:t>(</w:t>
      </w:r>
      <w:proofErr w:type="gramEnd"/>
      <w:r>
        <w:rPr>
          <w:rFonts w:ascii="Arial" w:hAnsi="Arial" w:cs="Arial"/>
          <w:i/>
          <w:sz w:val="18"/>
          <w:szCs w:val="18"/>
        </w:rPr>
        <w:t>dalam rupiah</w:t>
      </w:r>
      <w:r>
        <w:rPr>
          <w:rFonts w:ascii="Arial" w:hAnsi="Arial" w:cs="Arial"/>
          <w:sz w:val="18"/>
          <w:szCs w:val="18"/>
        </w:rPr>
        <w:t>)</w:t>
      </w:r>
    </w:p>
    <w:tbl>
      <w:tblPr>
        <w:tblW w:w="7951" w:type="dxa"/>
        <w:tblInd w:w="534" w:type="dxa"/>
        <w:tblLayout w:type="fixed"/>
        <w:tblLook w:val="04A0" w:firstRow="1" w:lastRow="0" w:firstColumn="1" w:lastColumn="0" w:noHBand="0" w:noVBand="1"/>
      </w:tblPr>
      <w:tblGrid>
        <w:gridCol w:w="2500"/>
        <w:gridCol w:w="1624"/>
        <w:gridCol w:w="1559"/>
        <w:gridCol w:w="760"/>
        <w:gridCol w:w="1508"/>
      </w:tblGrid>
      <w:tr w:rsidR="00DF05FA" w:rsidTr="00935EE1">
        <w:trPr>
          <w:trHeight w:val="495"/>
          <w:tblHeader/>
        </w:trPr>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URAIAN</w:t>
            </w:r>
          </w:p>
        </w:tc>
        <w:tc>
          <w:tcPr>
            <w:tcW w:w="162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ANGGARAN</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w:t>
            </w:r>
          </w:p>
        </w:tc>
        <w:tc>
          <w:tcPr>
            <w:tcW w:w="150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REALISASI 2020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Bahan Pakai Habis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64.995.250.00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59.645.250.00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91.77</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 xml:space="preserve">47.453.175,00 </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Bahan/Material</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118.049.000,00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Jasa Kantor</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292.400.400.00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99.276.297.00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33.95</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192.834.769,00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Premi Asuransi</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Perawatan Kendaraan Bermotor</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34.127.362,00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Cetak dan Penggandaan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33.690.000,00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lang w:val="id-ID"/>
              </w:rPr>
            </w:pPr>
            <w:r>
              <w:rPr>
                <w:rFonts w:ascii="Arial" w:hAnsi="Arial" w:cs="Arial"/>
                <w:sz w:val="14"/>
                <w:szCs w:val="14"/>
              </w:rPr>
              <w:t>Belanja Sewa Rumah</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Sewa Sarana Mobilitas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Makanan dan Minuman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156.152.000,00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Pakaian Dinas dan Atributnya</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lang w:val="id-ID"/>
              </w:rPr>
            </w:pPr>
            <w:r>
              <w:rPr>
                <w:rFonts w:ascii="Arial" w:hAnsi="Arial" w:cs="Arial"/>
                <w:sz w:val="14"/>
                <w:szCs w:val="14"/>
              </w:rPr>
              <w:t xml:space="preserve">Belanja </w:t>
            </w:r>
            <w:r>
              <w:rPr>
                <w:rFonts w:ascii="Arial" w:hAnsi="Arial" w:cs="Arial"/>
                <w:sz w:val="14"/>
                <w:szCs w:val="14"/>
                <w:lang w:val="id-ID"/>
              </w:rPr>
              <w:t>Pemeliharaan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2.920.000</w:t>
            </w:r>
            <w:r w:rsidR="00A53C1F">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2.920.00</w:t>
            </w:r>
            <w:r w:rsidR="00A53C1F">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3.200.000,00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Pakaian Khusus dan Hari-hari Tertentu</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Perjalanan Dinas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64.446.000.00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40.337.000.00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62.59</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124.507.805,00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Kursus, Pelatihan, Sosialisasi dan Bimbingan Teknis PNS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8002..000,00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JUMLAH</w:t>
            </w:r>
          </w:p>
        </w:tc>
        <w:tc>
          <w:tcPr>
            <w:tcW w:w="1624"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b/>
                <w:sz w:val="14"/>
                <w:szCs w:val="14"/>
              </w:rPr>
            </w:pPr>
            <w:r>
              <w:rPr>
                <w:rFonts w:ascii="Arial" w:hAnsi="Arial" w:cs="Arial"/>
                <w:b/>
                <w:sz w:val="14"/>
                <w:szCs w:val="14"/>
              </w:rPr>
              <w:t>424.761.650.00</w:t>
            </w:r>
          </w:p>
        </w:tc>
        <w:tc>
          <w:tcPr>
            <w:tcW w:w="1559"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b/>
                <w:sz w:val="14"/>
                <w:szCs w:val="14"/>
              </w:rPr>
            </w:pPr>
            <w:r>
              <w:rPr>
                <w:rFonts w:ascii="Arial" w:hAnsi="Arial" w:cs="Arial"/>
                <w:b/>
                <w:sz w:val="14"/>
                <w:szCs w:val="14"/>
              </w:rPr>
              <w:t>202.178.847.00</w:t>
            </w:r>
          </w:p>
        </w:tc>
        <w:tc>
          <w:tcPr>
            <w:tcW w:w="760" w:type="dxa"/>
            <w:tcBorders>
              <w:top w:val="nil"/>
              <w:left w:val="nil"/>
              <w:bottom w:val="single" w:sz="4" w:space="0" w:color="auto"/>
              <w:right w:val="single" w:sz="4" w:space="0" w:color="auto"/>
            </w:tcBorders>
            <w:shd w:val="clear" w:color="auto" w:fill="auto"/>
            <w:noWrap/>
            <w:vAlign w:val="bottom"/>
          </w:tcPr>
          <w:p w:rsidR="00DF05FA" w:rsidRDefault="00DF05FA" w:rsidP="00935EE1">
            <w:pPr>
              <w:spacing w:line="360" w:lineRule="auto"/>
              <w:jc w:val="right"/>
              <w:rPr>
                <w:rFonts w:ascii="Arial" w:hAnsi="Arial" w:cs="Arial"/>
                <w:b/>
                <w:sz w:val="14"/>
                <w:szCs w:val="14"/>
              </w:rPr>
            </w:pPr>
            <w:r>
              <w:rPr>
                <w:rFonts w:ascii="Arial" w:hAnsi="Arial" w:cs="Arial"/>
                <w:b/>
                <w:sz w:val="14"/>
                <w:szCs w:val="14"/>
              </w:rPr>
              <w:t>47.61</w:t>
            </w:r>
          </w:p>
        </w:tc>
        <w:tc>
          <w:tcPr>
            <w:tcW w:w="1508"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b/>
                <w:sz w:val="14"/>
                <w:szCs w:val="14"/>
              </w:rPr>
            </w:pPr>
            <w:r>
              <w:rPr>
                <w:rFonts w:ascii="Arial" w:hAnsi="Arial" w:cs="Arial"/>
                <w:b/>
                <w:sz w:val="14"/>
                <w:szCs w:val="14"/>
              </w:rPr>
              <w:t>712.814.111,00</w:t>
            </w:r>
          </w:p>
        </w:tc>
      </w:tr>
    </w:tbl>
    <w:p w:rsidR="00DF05FA" w:rsidRDefault="00DF05FA" w:rsidP="00DF05FA">
      <w:pPr>
        <w:tabs>
          <w:tab w:val="left" w:pos="3000"/>
        </w:tabs>
        <w:rPr>
          <w:lang w:val="id-ID"/>
        </w:rPr>
      </w:pPr>
    </w:p>
    <w:p w:rsidR="00DF05FA" w:rsidRDefault="00DF05FA" w:rsidP="00DF05FA">
      <w:pPr>
        <w:pStyle w:val="Heading7"/>
        <w:ind w:firstLine="207"/>
      </w:pPr>
      <w:r>
        <w:lastRenderedPageBreak/>
        <w:t>Belanja Hibah</w:t>
      </w:r>
    </w:p>
    <w:p w:rsidR="00DF05FA" w:rsidRDefault="00DF05FA" w:rsidP="00DF05FA">
      <w:pPr>
        <w:pStyle w:val="ListParagraph"/>
        <w:tabs>
          <w:tab w:val="left" w:pos="5954"/>
        </w:tabs>
        <w:ind w:left="1080" w:firstLine="360"/>
        <w:contextualSpacing w:val="0"/>
        <w:rPr>
          <w:lang w:val="fi-FI"/>
        </w:rPr>
      </w:pPr>
      <w:r>
        <w:rPr>
          <w:lang w:val="fi-FI"/>
        </w:rPr>
        <w:t>Realisasi Belanja Hibah T.A. 20</w:t>
      </w:r>
      <w:r>
        <w:rPr>
          <w:lang w:val="id-ID"/>
        </w:rPr>
        <w:t>21</w:t>
      </w:r>
      <w:r>
        <w:rPr>
          <w:lang w:val="fi-FI"/>
        </w:rPr>
        <w:t xml:space="preserve"> adalah sebesar </w:t>
      </w:r>
      <w:r>
        <w:rPr>
          <w:lang w:val="id-ID"/>
        </w:rPr>
        <w:t>Rp.</w:t>
      </w:r>
      <w:r>
        <w:t xml:space="preserve">0.00 </w:t>
      </w:r>
      <w:r>
        <w:rPr>
          <w:lang w:val="fi-FI"/>
        </w:rPr>
        <w:t xml:space="preserve">atau </w:t>
      </w:r>
      <w:r>
        <w:rPr>
          <w:lang w:val="id-ID"/>
        </w:rPr>
        <w:t xml:space="preserve"> </w:t>
      </w:r>
      <w:r>
        <w:t>0.00</w:t>
      </w:r>
      <w:r>
        <w:rPr>
          <w:lang w:val="fi-FI"/>
        </w:rPr>
        <w:t xml:space="preserve">% dari jumlah yang dianggarkan dalam APBD sebesar </w:t>
      </w:r>
      <w:r>
        <w:rPr>
          <w:lang w:val="id-ID"/>
        </w:rPr>
        <w:t xml:space="preserve">Rp. </w:t>
      </w:r>
      <w:r>
        <w:t>1.533.600.000</w:t>
      </w:r>
      <w:r>
        <w:rPr>
          <w:lang w:val="id-ID"/>
        </w:rPr>
        <w:t>.00</w:t>
      </w:r>
      <w:r>
        <w:rPr>
          <w:lang w:val="fi-FI"/>
        </w:rPr>
        <w:t xml:space="preserve"> dengan uraian sebagai berikut:</w:t>
      </w:r>
    </w:p>
    <w:p w:rsidR="00DF05FA" w:rsidRDefault="00DF05FA" w:rsidP="00DF05FA">
      <w:pPr>
        <w:pStyle w:val="Caption"/>
        <w:keepNext/>
        <w:spacing w:after="0"/>
        <w:ind w:right="-198"/>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.5.7 </w:t>
      </w:r>
      <w:r>
        <w:rPr>
          <w:rFonts w:ascii="Arial" w:hAnsi="Arial" w:cs="Arial"/>
          <w:sz w:val="18"/>
          <w:szCs w:val="18"/>
          <w:lang w:val="id-ID"/>
        </w:rPr>
        <w:t xml:space="preserve">Rincian </w:t>
      </w:r>
      <w:r>
        <w:rPr>
          <w:rFonts w:ascii="Arial" w:hAnsi="Arial" w:cs="Arial"/>
          <w:sz w:val="18"/>
          <w:szCs w:val="18"/>
        </w:rPr>
        <w:t>Belanja Hibah</w:t>
      </w:r>
    </w:p>
    <w:p w:rsidR="00DF05FA" w:rsidRDefault="00DF05FA" w:rsidP="00DF05FA">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1" w:type="dxa"/>
        <w:tblLayout w:type="fixed"/>
        <w:tblLook w:val="04A0" w:firstRow="1" w:lastRow="0" w:firstColumn="1" w:lastColumn="0" w:noHBand="0" w:noVBand="1"/>
      </w:tblPr>
      <w:tblGrid>
        <w:gridCol w:w="261"/>
        <w:gridCol w:w="2500"/>
        <w:gridCol w:w="1640"/>
        <w:gridCol w:w="1640"/>
        <w:gridCol w:w="760"/>
        <w:gridCol w:w="1640"/>
      </w:tblGrid>
      <w:tr w:rsidR="00DF05FA" w:rsidTr="00935EE1">
        <w:trPr>
          <w:trHeight w:val="427"/>
        </w:trPr>
        <w:tc>
          <w:tcPr>
            <w:tcW w:w="27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ANGGARAN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2020</w:t>
            </w:r>
          </w:p>
        </w:tc>
      </w:tr>
      <w:tr w:rsidR="00DF05FA" w:rsidTr="00935EE1">
        <w:trPr>
          <w:trHeight w:val="40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6"/>
                <w:szCs w:val="16"/>
              </w:rPr>
            </w:pPr>
            <w:r>
              <w:rPr>
                <w:rFonts w:ascii="Arial" w:hAnsi="Arial" w:cs="Arial"/>
                <w:b/>
                <w:bCs/>
                <w:sz w:val="16"/>
                <w:szCs w:val="16"/>
              </w:rPr>
              <w:t>Belanja Hibah</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1.533.600.000.00</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c>
          <w:tcPr>
            <w:tcW w:w="760" w:type="dxa"/>
            <w:tcBorders>
              <w:top w:val="nil"/>
              <w:left w:val="nil"/>
              <w:bottom w:val="single" w:sz="4" w:space="0" w:color="auto"/>
              <w:right w:val="single" w:sz="4" w:space="0" w:color="auto"/>
            </w:tcBorders>
            <w:shd w:val="clear" w:color="auto" w:fill="auto"/>
            <w:noWrap/>
          </w:tcPr>
          <w:p w:rsidR="00DF05FA" w:rsidRPr="00C163A5" w:rsidRDefault="00DF05FA" w:rsidP="00935EE1">
            <w:pPr>
              <w:rPr>
                <w:rFonts w:ascii="Arial" w:hAnsi="Arial" w:cs="Arial"/>
                <w:sz w:val="16"/>
                <w:szCs w:val="16"/>
              </w:rPr>
            </w:pPr>
            <w:r>
              <w:rPr>
                <w:rFonts w:ascii="Arial" w:hAnsi="Arial" w:cs="Arial"/>
                <w:sz w:val="16"/>
                <w:szCs w:val="16"/>
              </w:rPr>
              <w:t xml:space="preserve">     0.00</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Hibah</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rPr>
              <w:t>1.533.600.000.00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Pr="00C163A5" w:rsidRDefault="00DF05FA" w:rsidP="00935EE1">
            <w:pPr>
              <w:spacing w:line="160" w:lineRule="exact"/>
              <w:jc w:val="right"/>
              <w:rPr>
                <w:rFonts w:ascii="Arial" w:hAnsi="Arial" w:cs="Arial"/>
                <w:sz w:val="16"/>
                <w:szCs w:val="16"/>
              </w:rPr>
            </w:pPr>
            <w:r>
              <w:rPr>
                <w:rFonts w:ascii="Arial" w:hAnsi="Arial" w:cs="Arial"/>
                <w:sz w:val="16"/>
                <w:szCs w:val="16"/>
              </w:rPr>
              <w:t>0.00</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0.00</w:t>
            </w:r>
          </w:p>
        </w:tc>
      </w:tr>
      <w:tr w:rsidR="00DF05FA" w:rsidTr="00935EE1">
        <w:trPr>
          <w:trHeight w:val="431"/>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1.533.600.000.00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c>
          <w:tcPr>
            <w:tcW w:w="760" w:type="dxa"/>
            <w:tcBorders>
              <w:top w:val="single" w:sz="4" w:space="0" w:color="auto"/>
              <w:left w:val="nil"/>
              <w:bottom w:val="single" w:sz="4" w:space="0" w:color="auto"/>
              <w:right w:val="single" w:sz="4" w:space="0" w:color="auto"/>
            </w:tcBorders>
            <w:shd w:val="clear" w:color="auto" w:fill="auto"/>
            <w:noWrap/>
          </w:tcPr>
          <w:p w:rsidR="00DF05FA" w:rsidRPr="00C163A5" w:rsidRDefault="00DF05FA" w:rsidP="00935EE1">
            <w:pPr>
              <w:rPr>
                <w:rFonts w:ascii="Arial" w:hAnsi="Arial" w:cs="Arial"/>
                <w:sz w:val="16"/>
                <w:szCs w:val="16"/>
              </w:rPr>
            </w:pPr>
            <w:r>
              <w:rPr>
                <w:rFonts w:ascii="Arial" w:hAnsi="Arial" w:cs="Arial"/>
                <w:sz w:val="16"/>
                <w:szCs w:val="16"/>
              </w:rPr>
              <w:t>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r>
    </w:tbl>
    <w:p w:rsidR="00DF05FA" w:rsidRPr="00F44382" w:rsidRDefault="00DF05FA" w:rsidP="00DF05FA">
      <w:pPr>
        <w:pStyle w:val="BodyText21"/>
        <w:tabs>
          <w:tab w:val="clear" w:pos="900"/>
          <w:tab w:val="left" w:pos="993"/>
        </w:tabs>
      </w:pPr>
    </w:p>
    <w:p w:rsidR="00DF05FA" w:rsidRDefault="00DF05FA" w:rsidP="00DF05FA">
      <w:pPr>
        <w:ind w:left="720" w:hanging="11"/>
        <w:rPr>
          <w:lang w:val="id-ID"/>
        </w:rPr>
      </w:pPr>
      <w:r>
        <w:rPr>
          <w:lang w:val="id-ID"/>
        </w:rPr>
        <w:t xml:space="preserve">b.  Belanja Modal </w:t>
      </w:r>
    </w:p>
    <w:p w:rsidR="00DF05FA" w:rsidRDefault="00DF05FA" w:rsidP="00DF05FA">
      <w:pPr>
        <w:ind w:left="720" w:firstLine="360"/>
        <w:rPr>
          <w:lang w:val="id-ID"/>
        </w:rPr>
      </w:pPr>
      <w:r>
        <w:rPr>
          <w:lang w:val="id-ID"/>
        </w:rPr>
        <w:t>Pa</w:t>
      </w:r>
      <w:r>
        <w:t>da Tahun Anggaran 2021 dianggarkan sebesar Rp</w:t>
      </w:r>
      <w:r>
        <w:rPr>
          <w:lang w:val="id-ID"/>
        </w:rPr>
        <w:t>. 273.199.999,00</w:t>
      </w:r>
      <w:r>
        <w:t xml:space="preserve"> dan terealisasi sebesar </w:t>
      </w:r>
      <w:r>
        <w:rPr>
          <w:lang w:val="id-ID"/>
        </w:rPr>
        <w:t xml:space="preserve">Rp. 0,00 </w:t>
      </w:r>
      <w:r>
        <w:t xml:space="preserve">atau </w:t>
      </w:r>
      <w:r>
        <w:rPr>
          <w:lang w:val="id-ID"/>
        </w:rPr>
        <w:t xml:space="preserve"> 0.00</w:t>
      </w:r>
      <w:r>
        <w:t>% dari anggaran. Realisasi belanja modal tersebut dialokasikan untuk</w:t>
      </w:r>
    </w:p>
    <w:p w:rsidR="00DF05FA" w:rsidRDefault="00DF05FA" w:rsidP="00DF05FA">
      <w:pPr>
        <w:pStyle w:val="Caption"/>
        <w:keepNext/>
        <w:spacing w:after="0"/>
        <w:ind w:left="90" w:right="162"/>
        <w:jc w:val="center"/>
        <w:rPr>
          <w:rFonts w:ascii="Arial" w:hAnsi="Arial" w:cs="Arial"/>
          <w:sz w:val="18"/>
          <w:szCs w:val="18"/>
        </w:rPr>
      </w:pPr>
      <w:bookmarkStart w:id="55" w:name="_Toc452653241"/>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56" w:name="_Toc451329753"/>
      <w:bookmarkStart w:id="57" w:name="_Toc451416363"/>
      <w:proofErr w:type="gramStart"/>
      <w:r>
        <w:rPr>
          <w:rFonts w:ascii="Arial" w:hAnsi="Arial" w:cs="Arial"/>
          <w:sz w:val="18"/>
          <w:szCs w:val="18"/>
        </w:rPr>
        <w:t>8</w:t>
      </w:r>
      <w:proofErr w:type="gramEnd"/>
      <w:r>
        <w:rPr>
          <w:rFonts w:ascii="Arial" w:hAnsi="Arial" w:cs="Arial"/>
          <w:sz w:val="18"/>
          <w:szCs w:val="18"/>
        </w:rPr>
        <w:t xml:space="preserve"> </w:t>
      </w:r>
      <w:r>
        <w:rPr>
          <w:rFonts w:ascii="Arial" w:hAnsi="Arial" w:cs="Arial"/>
          <w:sz w:val="18"/>
          <w:szCs w:val="18"/>
          <w:lang w:val="id-ID"/>
        </w:rPr>
        <w:t>Rincian Belanja Modal</w:t>
      </w:r>
      <w:bookmarkEnd w:id="55"/>
      <w:bookmarkEnd w:id="56"/>
      <w:bookmarkEnd w:id="57"/>
    </w:p>
    <w:p w:rsidR="00DF05FA" w:rsidRDefault="00DF05FA" w:rsidP="00DF05FA">
      <w:pPr>
        <w:spacing w:after="0"/>
        <w:ind w:right="252"/>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498" w:type="dxa"/>
        <w:jc w:val="center"/>
        <w:tblLayout w:type="fixed"/>
        <w:tblLook w:val="04A0" w:firstRow="1" w:lastRow="0" w:firstColumn="1" w:lastColumn="0" w:noHBand="0" w:noVBand="1"/>
      </w:tblPr>
      <w:tblGrid>
        <w:gridCol w:w="532"/>
        <w:gridCol w:w="2094"/>
        <w:gridCol w:w="1793"/>
        <w:gridCol w:w="1640"/>
        <w:gridCol w:w="728"/>
        <w:gridCol w:w="1711"/>
      </w:tblGrid>
      <w:tr w:rsidR="00DF05FA" w:rsidTr="00935EE1">
        <w:trPr>
          <w:trHeight w:val="255"/>
          <w:jc w:val="center"/>
        </w:trPr>
        <w:tc>
          <w:tcPr>
            <w:tcW w:w="532" w:type="dxa"/>
            <w:vMerge w:val="restart"/>
            <w:tcBorders>
              <w:top w:val="single" w:sz="4" w:space="0" w:color="auto"/>
              <w:left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No</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Uraian</w:t>
            </w:r>
          </w:p>
        </w:tc>
        <w:tc>
          <w:tcPr>
            <w:tcW w:w="3433" w:type="dxa"/>
            <w:gridSpan w:val="2"/>
            <w:tcBorders>
              <w:top w:val="single" w:sz="4" w:space="0" w:color="auto"/>
              <w:left w:val="nil"/>
              <w:bottom w:val="single" w:sz="4" w:space="0" w:color="auto"/>
              <w:right w:val="single" w:sz="4" w:space="0" w:color="auto"/>
            </w:tcBorders>
            <w:shd w:val="clear" w:color="auto" w:fill="D9D9D9"/>
            <w:noWrap/>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rPr>
              <w:t>2021</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w:t>
            </w:r>
          </w:p>
        </w:tc>
        <w:tc>
          <w:tcPr>
            <w:tcW w:w="1711" w:type="dxa"/>
            <w:tcBorders>
              <w:top w:val="single" w:sz="4" w:space="0" w:color="auto"/>
              <w:left w:val="nil"/>
              <w:bottom w:val="single" w:sz="4" w:space="0" w:color="auto"/>
              <w:right w:val="single" w:sz="4" w:space="0" w:color="auto"/>
            </w:tcBorders>
            <w:shd w:val="clear" w:color="auto" w:fill="D9D9D9"/>
            <w:noWrap/>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jc w:val="center"/>
        </w:trPr>
        <w:tc>
          <w:tcPr>
            <w:tcW w:w="532" w:type="dxa"/>
            <w:vMerge/>
            <w:tcBorders>
              <w:left w:val="single" w:sz="4" w:space="0" w:color="auto"/>
              <w:bottom w:val="single" w:sz="4" w:space="0" w:color="auto"/>
              <w:right w:val="single" w:sz="4" w:space="0" w:color="auto"/>
            </w:tcBorders>
            <w:shd w:val="clear" w:color="auto" w:fill="D9D9D9"/>
          </w:tcPr>
          <w:p w:rsidR="00DF05FA" w:rsidRDefault="00DF05FA" w:rsidP="00935EE1">
            <w:pPr>
              <w:spacing w:after="0" w:line="160" w:lineRule="exact"/>
              <w:rPr>
                <w:rFonts w:ascii="Arial" w:hAnsi="Arial" w:cs="Arial"/>
                <w:b/>
                <w:bCs/>
                <w:sz w:val="16"/>
                <w:szCs w:val="16"/>
              </w:rPr>
            </w:pPr>
          </w:p>
        </w:tc>
        <w:tc>
          <w:tcPr>
            <w:tcW w:w="20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6"/>
                <w:szCs w:val="16"/>
              </w:rPr>
            </w:pPr>
          </w:p>
        </w:tc>
        <w:tc>
          <w:tcPr>
            <w:tcW w:w="1793" w:type="dxa"/>
            <w:tcBorders>
              <w:top w:val="nil"/>
              <w:left w:val="nil"/>
              <w:bottom w:val="single" w:sz="4" w:space="0" w:color="auto"/>
              <w:right w:val="single" w:sz="4" w:space="0" w:color="auto"/>
            </w:tcBorders>
            <w:shd w:val="clear" w:color="auto" w:fill="D9D9D9"/>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lang w:val="id-ID"/>
              </w:rPr>
              <w:t>Anggaran</w:t>
            </w:r>
          </w:p>
        </w:tc>
        <w:tc>
          <w:tcPr>
            <w:tcW w:w="1640"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Realisasi</w:t>
            </w:r>
          </w:p>
        </w:tc>
        <w:tc>
          <w:tcPr>
            <w:tcW w:w="7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6"/>
                <w:szCs w:val="16"/>
              </w:rPr>
            </w:pPr>
          </w:p>
        </w:tc>
        <w:tc>
          <w:tcPr>
            <w:tcW w:w="1711"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1)</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Tanah</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2)</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Peralatan dan Mesin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129.200.000</w:t>
            </w:r>
            <w:r>
              <w:rPr>
                <w:rFonts w:ascii="Arial" w:hAnsi="Arial" w:cs="Arial"/>
                <w:sz w:val="16"/>
                <w:szCs w:val="16"/>
                <w:lang w:val="id-ID"/>
              </w:rPr>
              <w:t>,00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 xml:space="preserve">                                  </w:t>
            </w: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 xml:space="preserve">                                  </w:t>
            </w:r>
            <w:r>
              <w:rPr>
                <w:rFonts w:ascii="Arial" w:hAnsi="Arial" w:cs="Arial"/>
                <w:sz w:val="16"/>
                <w:szCs w:val="16"/>
                <w:lang w:val="id-ID"/>
              </w:rPr>
              <w:t>298.842.500,00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3)</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Gedung dan Bangunan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143.999.999,00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112.074.716,96</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4)</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Jalan, Irigasi dan Jaringan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 xml:space="preserve"> 0.0</w:t>
            </w:r>
            <w:r>
              <w:rPr>
                <w:rFonts w:ascii="Arial" w:hAnsi="Arial" w:cs="Arial"/>
                <w:sz w:val="16"/>
                <w:szCs w:val="16"/>
                <w:lang w:val="id-ID"/>
              </w:rPr>
              <w:t>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5)</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Aset Tetap Lainnya</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6)</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Aset Lainnya</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0,</w:t>
            </w:r>
            <w:r>
              <w:rPr>
                <w:rFonts w:ascii="Arial" w:hAnsi="Arial" w:cs="Arial"/>
                <w:sz w:val="16"/>
                <w:szCs w:val="16"/>
                <w:lang w:val="id-ID"/>
              </w:rPr>
              <w:t>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F05FA" w:rsidRPr="00041284" w:rsidRDefault="00DF05FA" w:rsidP="00935EE1">
            <w:pPr>
              <w:spacing w:after="0" w:line="160" w:lineRule="exact"/>
              <w:jc w:val="center"/>
              <w:rPr>
                <w:rFonts w:ascii="Arial" w:hAnsi="Arial" w:cs="Arial"/>
                <w:sz w:val="16"/>
                <w:szCs w:val="16"/>
              </w:rPr>
            </w:pPr>
            <w:r>
              <w:rPr>
                <w:rFonts w:ascii="Arial" w:hAnsi="Arial" w:cs="Arial"/>
                <w:sz w:val="16"/>
                <w:szCs w:val="16"/>
              </w:rPr>
              <w:t>0,00</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0,</w:t>
            </w:r>
            <w:r>
              <w:rPr>
                <w:rFonts w:ascii="Arial" w:hAnsi="Arial" w:cs="Arial"/>
                <w:sz w:val="16"/>
                <w:szCs w:val="16"/>
                <w:lang w:val="id-ID"/>
              </w:rPr>
              <w:t>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b/>
                <w:bCs/>
                <w:sz w:val="16"/>
                <w:szCs w:val="16"/>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JUMLAH</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273.199.999,00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0,00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F05FA" w:rsidRPr="00F44382" w:rsidRDefault="00DF05FA" w:rsidP="00935EE1">
            <w:pPr>
              <w:spacing w:after="0" w:line="160" w:lineRule="exact"/>
              <w:jc w:val="center"/>
              <w:rPr>
                <w:rFonts w:ascii="Arial" w:hAnsi="Arial" w:cs="Arial"/>
                <w:b/>
                <w:bCs/>
                <w:sz w:val="16"/>
                <w:szCs w:val="16"/>
              </w:rPr>
            </w:pPr>
            <w:r>
              <w:rPr>
                <w:rFonts w:ascii="Arial" w:hAnsi="Arial" w:cs="Arial"/>
                <w:b/>
                <w:bCs/>
                <w:sz w:val="16"/>
                <w:szCs w:val="16"/>
              </w:rPr>
              <w:t>0.00</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410.917.216,96</w:t>
            </w:r>
          </w:p>
        </w:tc>
      </w:tr>
    </w:tbl>
    <w:p w:rsidR="00DF05FA" w:rsidRDefault="00DF05FA" w:rsidP="00DF05FA">
      <w:pPr>
        <w:pStyle w:val="BodyText21"/>
      </w:pPr>
    </w:p>
    <w:p w:rsidR="00DF05FA" w:rsidRDefault="00DF05FA" w:rsidP="00DF05FA">
      <w:pPr>
        <w:pStyle w:val="BodyText21"/>
      </w:pPr>
    </w:p>
    <w:p w:rsidR="00DF05FA" w:rsidRDefault="00DF05FA" w:rsidP="00DF05FA">
      <w:pPr>
        <w:pStyle w:val="Heading6"/>
        <w:ind w:left="720"/>
      </w:pPr>
      <w:r>
        <w:t>Surplus</w:t>
      </w:r>
      <w:r>
        <w:rPr>
          <w:lang w:val="id-ID"/>
        </w:rPr>
        <w:t>/ (Defisit)</w:t>
      </w:r>
    </w:p>
    <w:p w:rsidR="00DF05FA" w:rsidRDefault="00DF05FA" w:rsidP="00DF05FA">
      <w:pPr>
        <w:ind w:left="720" w:firstLine="360"/>
        <w:rPr>
          <w:lang w:val="id-ID"/>
        </w:rPr>
      </w:pPr>
      <w:r>
        <w:rPr>
          <w:lang w:val="id-ID"/>
        </w:rPr>
        <w:t xml:space="preserve">Defisit per 30 </w:t>
      </w:r>
      <w:r>
        <w:t>Juni 2021</w:t>
      </w:r>
      <w:r>
        <w:rPr>
          <w:lang w:val="id-ID"/>
        </w:rPr>
        <w:t xml:space="preserve"> sebesar Rp.1.505.196.729,00 merupakan selisih antara total pendapatan dengan total belanja </w:t>
      </w:r>
      <w:r>
        <w:t xml:space="preserve">dalam periode </w:t>
      </w:r>
      <w:r>
        <w:rPr>
          <w:lang w:val="fi-FI"/>
        </w:rPr>
        <w:t>T.A.</w:t>
      </w:r>
      <w:r>
        <w:rPr>
          <w:lang w:val="id-ID"/>
        </w:rPr>
        <w:t xml:space="preserve"> 2021.</w:t>
      </w:r>
    </w:p>
    <w:p w:rsidR="000C2F71" w:rsidRDefault="000C2F71" w:rsidP="000C2F71">
      <w:pPr>
        <w:pStyle w:val="BodyText21"/>
        <w:rPr>
          <w:lang w:val="id-ID"/>
        </w:rPr>
      </w:pPr>
    </w:p>
    <w:p w:rsidR="000C2F71" w:rsidRDefault="000C2F71" w:rsidP="000C2F71">
      <w:pPr>
        <w:pStyle w:val="BodyText21"/>
        <w:rPr>
          <w:lang w:val="id-ID"/>
        </w:rPr>
      </w:pPr>
    </w:p>
    <w:p w:rsidR="000C2F71" w:rsidRDefault="000C2F71" w:rsidP="000C2F71">
      <w:pPr>
        <w:pStyle w:val="BodyText21"/>
        <w:rPr>
          <w:lang w:val="id-ID"/>
        </w:rPr>
      </w:pPr>
    </w:p>
    <w:p w:rsidR="000C2F71" w:rsidRDefault="000C2F71" w:rsidP="000C2F71">
      <w:pPr>
        <w:pStyle w:val="BodyText21"/>
        <w:rPr>
          <w:lang w:val="id-ID"/>
        </w:rPr>
      </w:pPr>
    </w:p>
    <w:p w:rsidR="000C2F71" w:rsidRDefault="000C2F71" w:rsidP="000C2F71">
      <w:pPr>
        <w:pStyle w:val="BodyText21"/>
        <w:rPr>
          <w:lang w:val="id-ID"/>
        </w:rPr>
      </w:pPr>
    </w:p>
    <w:p w:rsidR="000C2F71" w:rsidRDefault="000C2F71" w:rsidP="000C2F71">
      <w:pPr>
        <w:pStyle w:val="BodyText21"/>
        <w:rPr>
          <w:lang w:val="id-ID"/>
        </w:rPr>
      </w:pPr>
    </w:p>
    <w:p w:rsidR="000C2F71" w:rsidRPr="000C2F71" w:rsidRDefault="000C2F71" w:rsidP="000C2F71">
      <w:pPr>
        <w:pStyle w:val="BodyText21"/>
        <w:rPr>
          <w:lang w:val="id-ID"/>
        </w:rPr>
      </w:pPr>
    </w:p>
    <w:p w:rsidR="00DF05FA" w:rsidRDefault="00DF05FA" w:rsidP="00DF05FA">
      <w:pPr>
        <w:pStyle w:val="Heading4"/>
      </w:pPr>
      <w:r>
        <w:rPr>
          <w:lang w:val="id-ID"/>
        </w:rPr>
        <w:lastRenderedPageBreak/>
        <w:t xml:space="preserve">5.5.4  </w:t>
      </w:r>
      <w:r>
        <w:t>NERACA</w:t>
      </w:r>
    </w:p>
    <w:p w:rsidR="00DF05FA" w:rsidRDefault="00DF05FA" w:rsidP="00DF05FA">
      <w:pPr>
        <w:pStyle w:val="ListParagraph"/>
        <w:ind w:left="360" w:firstLine="360"/>
        <w:contextualSpacing w:val="0"/>
      </w:pPr>
      <w:r>
        <w:rPr>
          <w:lang w:val="fi-FI"/>
        </w:rPr>
        <w:t xml:space="preserve">Posisi keuangan per </w:t>
      </w:r>
      <w:r>
        <w:t xml:space="preserve">30 Juni </w:t>
      </w:r>
      <w:r>
        <w:rPr>
          <w:lang w:val="fi-FI"/>
        </w:rPr>
        <w:t>2021 adalah Aset sebesar Rp</w:t>
      </w:r>
      <w:r>
        <w:rPr>
          <w:lang w:val="id-ID"/>
        </w:rPr>
        <w:t>.</w:t>
      </w:r>
      <w:r w:rsidR="00E7251A">
        <w:t>20.459.405.559</w:t>
      </w:r>
      <w:r>
        <w:t>.00</w:t>
      </w:r>
      <w:r>
        <w:rPr>
          <w:lang w:val="fi-FI"/>
        </w:rPr>
        <w:t xml:space="preserve"> Kewajiban sebesar </w:t>
      </w:r>
      <w:r>
        <w:t>Rp</w:t>
      </w:r>
      <w:r w:rsidR="00E7251A">
        <w:rPr>
          <w:lang w:val="id-ID"/>
        </w:rPr>
        <w:t>.415.987.046</w:t>
      </w:r>
      <w:r>
        <w:rPr>
          <w:lang w:val="id-ID"/>
        </w:rPr>
        <w:t>,00</w:t>
      </w:r>
      <w:r>
        <w:t xml:space="preserve"> </w:t>
      </w:r>
      <w:r>
        <w:rPr>
          <w:lang w:val="fi-FI"/>
        </w:rPr>
        <w:t xml:space="preserve">dan Ekuitas sebesar </w:t>
      </w:r>
      <w:r>
        <w:t>Rp</w:t>
      </w:r>
      <w:r>
        <w:rPr>
          <w:lang w:val="id-ID"/>
        </w:rPr>
        <w:t xml:space="preserve">. 20.043.418.513,00 </w:t>
      </w:r>
      <w:r>
        <w:rPr>
          <w:lang w:val="fi-FI"/>
        </w:rPr>
        <w:t>Komposisi Aset, Kewajiban dan Ekuitas Dana TA. 2021 d</w:t>
      </w:r>
      <w:bookmarkStart w:id="58" w:name="_GoBack"/>
      <w:bookmarkEnd w:id="58"/>
      <w:r>
        <w:rPr>
          <w:lang w:val="fi-FI"/>
        </w:rPr>
        <w:t>an 20</w:t>
      </w:r>
      <w:r>
        <w:rPr>
          <w:lang w:val="id-ID"/>
        </w:rPr>
        <w:t>20</w:t>
      </w:r>
      <w:r>
        <w:t xml:space="preserve"> dapat disajikan pada grafik sebagai berikut</w:t>
      </w:r>
      <w:r>
        <w:rPr>
          <w:lang w:val="id-ID"/>
        </w:rPr>
        <w:t>:</w:t>
      </w:r>
    </w:p>
    <w:p w:rsidR="00DF05FA" w:rsidRDefault="00DF05FA" w:rsidP="00DF05FA">
      <w:pPr>
        <w:pStyle w:val="ListParagraph"/>
        <w:ind w:left="360" w:firstLine="360"/>
        <w:contextualSpacing w:val="0"/>
        <w:rPr>
          <w:color w:val="FF0000"/>
          <w:lang w:eastAsia="id-ID"/>
        </w:rPr>
      </w:pPr>
      <w:r>
        <w:rPr>
          <w:noProof/>
          <w:color w:val="FF0000"/>
        </w:rPr>
        <w:drawing>
          <wp:anchor distT="0" distB="0" distL="114300" distR="114300" simplePos="0" relativeHeight="251659264" behindDoc="0" locked="0" layoutInCell="1" allowOverlap="1" wp14:anchorId="647EB350" wp14:editId="6BB1E1DF">
            <wp:simplePos x="0" y="0"/>
            <wp:positionH relativeFrom="column">
              <wp:posOffset>394970</wp:posOffset>
            </wp:positionH>
            <wp:positionV relativeFrom="paragraph">
              <wp:posOffset>144145</wp:posOffset>
            </wp:positionV>
            <wp:extent cx="4610100" cy="2064385"/>
            <wp:effectExtent l="0" t="0" r="0" b="0"/>
            <wp:wrapNone/>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color w:val="FF0000"/>
        </w:rPr>
        <mc:AlternateContent>
          <mc:Choice Requires="wps">
            <w:drawing>
              <wp:anchor distT="0" distB="0" distL="114300" distR="114300" simplePos="0" relativeHeight="251662336" behindDoc="0" locked="0" layoutInCell="1" allowOverlap="1" wp14:anchorId="223311BD" wp14:editId="1C3C3E87">
                <wp:simplePos x="0" y="0"/>
                <wp:positionH relativeFrom="column">
                  <wp:posOffset>231775</wp:posOffset>
                </wp:positionH>
                <wp:positionV relativeFrom="paragraph">
                  <wp:posOffset>163830</wp:posOffset>
                </wp:positionV>
                <wp:extent cx="4848225" cy="1612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61290"/>
                        </a:xfrm>
                        <a:prstGeom prst="rect">
                          <a:avLst/>
                        </a:prstGeom>
                        <a:solidFill>
                          <a:srgbClr val="FFFFFF"/>
                        </a:solidFill>
                        <a:ln>
                          <a:noFill/>
                        </a:ln>
                      </wps:spPr>
                      <wps:txbx>
                        <w:txbxContent>
                          <w:p w:rsidR="00890553" w:rsidRDefault="00890553" w:rsidP="00DF05FA">
                            <w:pPr>
                              <w:pStyle w:val="Caption"/>
                              <w:ind w:left="360" w:right="78"/>
                              <w:jc w:val="center"/>
                              <w:rPr>
                                <w:rFonts w:ascii="Arial" w:hAnsi="Arial" w:cs="Arial"/>
                                <w:sz w:val="18"/>
                                <w:szCs w:val="18"/>
                                <w:lang w:val="id-ID"/>
                              </w:rPr>
                            </w:pPr>
                            <w:bookmarkStart w:id="59" w:name="_Toc452485407"/>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Komposisi Aset, Kewajiban dan Ekuitas TA 2021 dan 20</w:t>
                            </w:r>
                            <w:bookmarkEnd w:id="59"/>
                            <w:r>
                              <w:rPr>
                                <w:rFonts w:ascii="Arial" w:hAnsi="Arial" w:cs="Arial"/>
                                <w:sz w:val="18"/>
                                <w:szCs w:val="18"/>
                              </w:rPr>
                              <w:t>20</w:t>
                            </w:r>
                          </w:p>
                          <w:p w:rsidR="00890553" w:rsidRDefault="00890553" w:rsidP="00DF05FA">
                            <w:pPr>
                              <w:rPr>
                                <w:lang w:val="id-ID"/>
                              </w:rPr>
                            </w:pPr>
                          </w:p>
                          <w:p w:rsidR="00890553" w:rsidRPr="00037472" w:rsidRDefault="00890553" w:rsidP="00DF05FA">
                            <w:pPr>
                              <w:pStyle w:val="BodyText21"/>
                              <w:rPr>
                                <w:lang w:val="id-ID"/>
                              </w:rPr>
                            </w:pPr>
                          </w:p>
                          <w:p w:rsidR="00890553" w:rsidRDefault="00890553" w:rsidP="00DF05FA">
                            <w:pPr>
                              <w:rPr>
                                <w:lang w:val="id-ID"/>
                              </w:rPr>
                            </w:pPr>
                          </w:p>
                          <w:p w:rsidR="00890553" w:rsidRDefault="00890553" w:rsidP="00DF05FA">
                            <w:pPr>
                              <w:pStyle w:val="BodyText21"/>
                              <w:rPr>
                                <w:lang w:val="id-ID"/>
                              </w:rPr>
                            </w:pPr>
                          </w:p>
                        </w:txbxContent>
                      </wps:txbx>
                      <wps:bodyPr rot="0" vert="horz" wrap="square" lIns="0" tIns="0" rIns="0" bIns="0" anchor="t" anchorCtr="0" upright="1">
                        <a:noAutofit/>
                      </wps:bodyPr>
                    </wps:wsp>
                  </a:graphicData>
                </a:graphic>
              </wp:anchor>
            </w:drawing>
          </mc:Choice>
          <mc:Fallback>
            <w:pict>
              <v:shape w14:anchorId="223311BD" id="Text Box 3" o:spid="_x0000_s1027" type="#_x0000_t202" style="position:absolute;left:0;text-align:left;margin-left:18.25pt;margin-top:12.9pt;width:381.7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" stroked="f">
                <v:textbox inset="0,0,0,0">
                  <w:txbxContent>
                    <w:p w:rsidR="00890553" w:rsidRDefault="00890553" w:rsidP="00DF05FA">
                      <w:pPr>
                        <w:pStyle w:val="Caption"/>
                        <w:ind w:left="360" w:right="78"/>
                        <w:jc w:val="center"/>
                        <w:rPr>
                          <w:rFonts w:ascii="Arial" w:hAnsi="Arial" w:cs="Arial"/>
                          <w:sz w:val="18"/>
                          <w:szCs w:val="18"/>
                          <w:lang w:val="id-ID"/>
                        </w:rPr>
                      </w:pPr>
                      <w:bookmarkStart w:id="60" w:name="_Toc452485407"/>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Komposisi Aset, Kewajiban dan Ekuitas TA 2021 dan 20</w:t>
                      </w:r>
                      <w:bookmarkEnd w:id="60"/>
                      <w:r>
                        <w:rPr>
                          <w:rFonts w:ascii="Arial" w:hAnsi="Arial" w:cs="Arial"/>
                          <w:sz w:val="18"/>
                          <w:szCs w:val="18"/>
                        </w:rPr>
                        <w:t>20</w:t>
                      </w:r>
                    </w:p>
                    <w:p w:rsidR="00890553" w:rsidRDefault="00890553" w:rsidP="00DF05FA">
                      <w:pPr>
                        <w:rPr>
                          <w:lang w:val="id-ID"/>
                        </w:rPr>
                      </w:pPr>
                    </w:p>
                    <w:p w:rsidR="00890553" w:rsidRPr="00037472" w:rsidRDefault="00890553" w:rsidP="00DF05FA">
                      <w:pPr>
                        <w:pStyle w:val="BodyText21"/>
                        <w:rPr>
                          <w:lang w:val="id-ID"/>
                        </w:rPr>
                      </w:pPr>
                    </w:p>
                    <w:p w:rsidR="00890553" w:rsidRDefault="00890553" w:rsidP="00DF05FA">
                      <w:pPr>
                        <w:rPr>
                          <w:lang w:val="id-ID"/>
                        </w:rPr>
                      </w:pPr>
                    </w:p>
                    <w:p w:rsidR="00890553" w:rsidRDefault="00890553" w:rsidP="00DF05FA">
                      <w:pPr>
                        <w:pStyle w:val="BodyText21"/>
                        <w:rPr>
                          <w:lang w:val="id-ID"/>
                        </w:rPr>
                      </w:pPr>
                    </w:p>
                  </w:txbxContent>
                </v:textbox>
              </v:shape>
            </w:pict>
          </mc:Fallback>
        </mc:AlternateContent>
      </w:r>
    </w:p>
    <w:p w:rsidR="00DF05FA" w:rsidRDefault="00DF05FA" w:rsidP="00DF05FA">
      <w:pPr>
        <w:pStyle w:val="ListParagraph"/>
        <w:ind w:left="360" w:firstLine="360"/>
        <w:contextualSpacing w:val="0"/>
        <w:rPr>
          <w:color w:val="FF0000"/>
          <w:lang w:eastAsia="id-ID"/>
        </w:rPr>
      </w:pPr>
    </w:p>
    <w:p w:rsidR="00DF05FA" w:rsidRDefault="00DF05FA" w:rsidP="00DF05FA">
      <w:pPr>
        <w:pStyle w:val="ListParagraph"/>
        <w:ind w:left="360" w:firstLine="360"/>
        <w:contextualSpacing w:val="0"/>
        <w:rPr>
          <w:color w:val="FF0000"/>
          <w:lang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lang w:val="id-ID" w:eastAsia="id-ID"/>
        </w:rPr>
      </w:pPr>
      <w:r>
        <w:rPr>
          <w:lang w:eastAsia="id-ID"/>
        </w:rPr>
        <w:t xml:space="preserve">Jumlah Aset sebesar </w:t>
      </w:r>
      <w:r>
        <w:rPr>
          <w:lang w:val="fi-FI"/>
        </w:rPr>
        <w:t>Rp</w:t>
      </w:r>
      <w:r>
        <w:rPr>
          <w:lang w:val="id-ID"/>
        </w:rPr>
        <w:t>.</w:t>
      </w:r>
      <w:r w:rsidR="00E7251A">
        <w:t>20.459.405.559</w:t>
      </w:r>
      <w:r>
        <w:t>.00</w:t>
      </w:r>
      <w:r>
        <w:rPr>
          <w:lang w:val="fi-FI"/>
        </w:rPr>
        <w:t xml:space="preserve"> </w:t>
      </w:r>
      <w:r>
        <w:rPr>
          <w:lang w:eastAsia="id-ID"/>
        </w:rPr>
        <w:t>terdiri dari Aset Lancar sebesar Rp</w:t>
      </w:r>
      <w:r w:rsidR="00E7251A">
        <w:rPr>
          <w:lang w:val="id-ID" w:eastAsia="id-ID"/>
        </w:rPr>
        <w:t>. 141.860.000</w:t>
      </w:r>
      <w:r>
        <w:rPr>
          <w:lang w:val="id-ID" w:eastAsia="id-ID"/>
        </w:rPr>
        <w:t>,00</w:t>
      </w:r>
      <w:r>
        <w:rPr>
          <w:lang w:eastAsia="id-ID"/>
        </w:rPr>
        <w:t xml:space="preserve"> Investasi Jangka Panjang sebesar</w:t>
      </w:r>
      <w:r>
        <w:rPr>
          <w:lang w:val="id-ID" w:eastAsia="id-ID"/>
        </w:rPr>
        <w:t xml:space="preserve"> Nihil</w:t>
      </w:r>
      <w:r>
        <w:rPr>
          <w:lang w:eastAsia="id-ID"/>
        </w:rPr>
        <w:t>, Aset Tetap sebesar Rp</w:t>
      </w:r>
      <w:r>
        <w:rPr>
          <w:lang w:val="id-ID" w:eastAsia="id-ID"/>
        </w:rPr>
        <w:t xml:space="preserve">. 20.188.158.078,00 </w:t>
      </w:r>
      <w:r>
        <w:rPr>
          <w:lang w:eastAsia="id-ID"/>
        </w:rPr>
        <w:t>dan Aset Lainnya sebesar Rp</w:t>
      </w:r>
      <w:r>
        <w:rPr>
          <w:lang w:val="id-ID" w:eastAsia="id-ID"/>
        </w:rPr>
        <w:t>.</w:t>
      </w:r>
      <w:r>
        <w:rPr>
          <w:lang w:eastAsia="id-ID"/>
        </w:rPr>
        <w:t>129.387.481</w:t>
      </w:r>
      <w:r>
        <w:rPr>
          <w:lang w:val="id-ID" w:eastAsia="id-ID"/>
        </w:rPr>
        <w:t>,00</w:t>
      </w:r>
    </w:p>
    <w:p w:rsidR="00DF05FA" w:rsidRDefault="00DF05FA" w:rsidP="00DF05FA">
      <w:pPr>
        <w:pStyle w:val="ListParagraph"/>
        <w:ind w:left="360" w:firstLine="360"/>
        <w:contextualSpacing w:val="0"/>
        <w:rPr>
          <w:lang w:val="id-ID" w:eastAsia="id-ID"/>
        </w:rPr>
      </w:pPr>
      <w:r>
        <w:rPr>
          <w:lang w:eastAsia="id-ID"/>
        </w:rPr>
        <w:t>Jumlah Kewajiban sebesar Rp</w:t>
      </w:r>
      <w:r w:rsidR="00E7251A">
        <w:rPr>
          <w:lang w:val="id-ID" w:eastAsia="id-ID"/>
        </w:rPr>
        <w:t>.415.987.046</w:t>
      </w:r>
      <w:r>
        <w:rPr>
          <w:lang w:val="id-ID" w:eastAsia="id-ID"/>
        </w:rPr>
        <w:t xml:space="preserve">,00 </w:t>
      </w:r>
      <w:r>
        <w:rPr>
          <w:lang w:eastAsia="id-ID"/>
        </w:rPr>
        <w:t>terdiri dari Kewajiban Jangka Pendek sebesar Rp</w:t>
      </w:r>
      <w:r>
        <w:rPr>
          <w:lang w:val="id-ID" w:eastAsia="id-ID"/>
        </w:rPr>
        <w:t>.</w:t>
      </w:r>
      <w:r w:rsidRPr="00A0244D">
        <w:rPr>
          <w:lang w:val="id-ID" w:eastAsia="id-ID"/>
        </w:rPr>
        <w:t xml:space="preserve"> </w:t>
      </w:r>
      <w:r w:rsidR="00E7251A">
        <w:rPr>
          <w:lang w:eastAsia="id-ID"/>
        </w:rPr>
        <w:t>415.987.046</w:t>
      </w:r>
      <w:r w:rsidRPr="0035385E">
        <w:rPr>
          <w:lang w:val="id-ID" w:eastAsia="id-ID"/>
        </w:rPr>
        <w:t>,00</w:t>
      </w:r>
      <w:r>
        <w:rPr>
          <w:lang w:val="id-ID" w:eastAsia="id-ID"/>
        </w:rPr>
        <w:t xml:space="preserve"> </w:t>
      </w:r>
      <w:r>
        <w:rPr>
          <w:lang w:eastAsia="id-ID"/>
        </w:rPr>
        <w:t xml:space="preserve">dan Kewajiban Jangka Panjang sebesar Nihil, sedangkan Ekuitas  </w:t>
      </w:r>
      <w:r w:rsidR="0000559D">
        <w:rPr>
          <w:lang w:eastAsia="id-ID"/>
        </w:rPr>
        <w:t xml:space="preserve"> </w:t>
      </w:r>
      <w:r>
        <w:rPr>
          <w:lang w:eastAsia="id-ID"/>
        </w:rPr>
        <w:t>sebesar Rp.20.043.418.513.00</w:t>
      </w:r>
    </w:p>
    <w:p w:rsidR="00DF05FA" w:rsidRDefault="00DF05FA" w:rsidP="00DF05FA">
      <w:pPr>
        <w:pStyle w:val="Heading5"/>
        <w:numPr>
          <w:ilvl w:val="0"/>
          <w:numId w:val="66"/>
        </w:numPr>
        <w:rPr>
          <w:color w:val="auto"/>
        </w:rPr>
      </w:pPr>
      <w:r>
        <w:rPr>
          <w:color w:val="auto"/>
        </w:rPr>
        <w:t>ASET</w:t>
      </w:r>
    </w:p>
    <w:p w:rsidR="00DF05FA" w:rsidRDefault="00DF05FA" w:rsidP="00DF05FA">
      <w:pPr>
        <w:pStyle w:val="ListParagraph"/>
        <w:tabs>
          <w:tab w:val="left" w:pos="5670"/>
        </w:tabs>
        <w:spacing w:after="0"/>
        <w:ind w:left="360" w:firstLine="360"/>
      </w:pPr>
      <w:r>
        <w:t>Jumlah aset Dinas</w:t>
      </w:r>
      <w:r>
        <w:rPr>
          <w:lang w:val="id-ID"/>
        </w:rPr>
        <w:t xml:space="preserve"> Perikanan Kab. Sinjai </w:t>
      </w:r>
      <w:r>
        <w:t xml:space="preserve"> per 3</w:t>
      </w:r>
      <w:r>
        <w:rPr>
          <w:lang w:val="id-ID"/>
        </w:rPr>
        <w:t xml:space="preserve">0 </w:t>
      </w:r>
      <w:r>
        <w:t>Juni 2021 dan 2020 adalah sebesar  Rp</w:t>
      </w:r>
      <w:r>
        <w:rPr>
          <w:lang w:val="id-ID"/>
        </w:rPr>
        <w:t>.</w:t>
      </w:r>
      <w:r w:rsidR="00E7251A">
        <w:t>20.459.405.559</w:t>
      </w:r>
      <w:r>
        <w:t>,0</w:t>
      </w:r>
      <w:r>
        <w:rPr>
          <w:lang w:val="id-ID"/>
        </w:rPr>
        <w:t xml:space="preserve">0 </w:t>
      </w:r>
      <w:r>
        <w:t>dan R</w:t>
      </w:r>
      <w:r>
        <w:rPr>
          <w:lang w:val="id-ID"/>
        </w:rPr>
        <w:t>p.</w:t>
      </w:r>
      <w:r w:rsidRPr="00CD2D90">
        <w:t xml:space="preserve"> </w:t>
      </w:r>
      <w:r>
        <w:t>33.159.134.349</w:t>
      </w:r>
      <w:proofErr w:type="gramStart"/>
      <w:r>
        <w:t>,0</w:t>
      </w:r>
      <w:r>
        <w:rPr>
          <w:lang w:val="id-ID"/>
        </w:rPr>
        <w:t>0</w:t>
      </w:r>
      <w:proofErr w:type="gramEnd"/>
      <w:r>
        <w:rPr>
          <w:lang w:val="id-ID"/>
        </w:rPr>
        <w:t xml:space="preserve"> </w:t>
      </w:r>
      <w:r>
        <w:t>yang terdiri atas:</w:t>
      </w:r>
    </w:p>
    <w:p w:rsidR="00DF05FA" w:rsidRDefault="00DF05FA" w:rsidP="00DF05FA">
      <w:pPr>
        <w:pStyle w:val="Caption"/>
        <w:keepNext/>
        <w:spacing w:after="0"/>
        <w:ind w:left="900" w:right="882"/>
        <w:jc w:val="center"/>
        <w:rPr>
          <w:rFonts w:ascii="Arial" w:hAnsi="Arial" w:cs="Arial"/>
          <w:sz w:val="18"/>
          <w:szCs w:val="18"/>
        </w:rPr>
      </w:pPr>
      <w:bookmarkStart w:id="61" w:name="_Toc452653246"/>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7</w:t>
      </w:r>
      <w:r>
        <w:rPr>
          <w:rFonts w:ascii="Arial" w:hAnsi="Arial" w:cs="Arial"/>
          <w:sz w:val="18"/>
          <w:szCs w:val="18"/>
        </w:rPr>
        <w:fldChar w:fldCharType="end"/>
      </w:r>
      <w:bookmarkStart w:id="62" w:name="_Toc451329690"/>
      <w:bookmarkStart w:id="63" w:name="_Toc451416368"/>
      <w:r>
        <w:rPr>
          <w:rFonts w:ascii="Arial" w:hAnsi="Arial" w:cs="Arial"/>
          <w:sz w:val="18"/>
          <w:szCs w:val="18"/>
        </w:rPr>
        <w:t>Rincian Aset</w:t>
      </w:r>
      <w:bookmarkEnd w:id="61"/>
      <w:bookmarkEnd w:id="62"/>
      <w:bookmarkEnd w:id="63"/>
    </w:p>
    <w:p w:rsidR="00DF05FA" w:rsidRDefault="00DF05FA" w:rsidP="00DF05FA">
      <w:pPr>
        <w:spacing w:after="0"/>
        <w:ind w:right="88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3" w:type="dxa"/>
        <w:tblInd w:w="905" w:type="dxa"/>
        <w:tblLayout w:type="fixed"/>
        <w:tblLook w:val="04A0" w:firstRow="1" w:lastRow="0" w:firstColumn="1" w:lastColumn="0" w:noHBand="0" w:noVBand="1"/>
      </w:tblPr>
      <w:tblGrid>
        <w:gridCol w:w="500"/>
        <w:gridCol w:w="2533"/>
        <w:gridCol w:w="1774"/>
        <w:gridCol w:w="1856"/>
      </w:tblGrid>
      <w:tr w:rsidR="00DF05FA" w:rsidTr="00935EE1">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Uraian</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2021</w:t>
            </w:r>
          </w:p>
        </w:tc>
        <w:tc>
          <w:tcPr>
            <w:tcW w:w="1856"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lang w:val="id-ID"/>
              </w:rPr>
              <w:t>a.</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Lancar</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E7251A" w:rsidP="00935EE1">
            <w:pPr>
              <w:jc w:val="right"/>
              <w:rPr>
                <w:rFonts w:ascii="Arial" w:hAnsi="Arial" w:cs="Arial"/>
                <w:bCs/>
                <w:sz w:val="16"/>
                <w:szCs w:val="16"/>
                <w:lang w:val="id-ID"/>
              </w:rPr>
            </w:pPr>
            <w:r>
              <w:rPr>
                <w:rFonts w:ascii="Arial" w:hAnsi="Arial" w:cs="Arial"/>
                <w:bCs/>
                <w:sz w:val="16"/>
                <w:szCs w:val="16"/>
              </w:rPr>
              <w:t>141.860.000</w:t>
            </w:r>
            <w:r w:rsidR="00DF05FA">
              <w:rPr>
                <w:rFonts w:ascii="Arial" w:hAnsi="Arial" w:cs="Arial"/>
                <w:bCs/>
                <w:sz w:val="16"/>
                <w:szCs w:val="16"/>
                <w:lang w:val="id-ID"/>
              </w:rPr>
              <w:t>,00</w:t>
            </w:r>
          </w:p>
        </w:tc>
        <w:tc>
          <w:tcPr>
            <w:tcW w:w="1856"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Cs/>
                <w:sz w:val="16"/>
                <w:szCs w:val="16"/>
                <w:lang w:val="id-ID"/>
              </w:rPr>
            </w:pPr>
            <w:r>
              <w:rPr>
                <w:rFonts w:ascii="Arial" w:hAnsi="Arial" w:cs="Arial"/>
                <w:bCs/>
                <w:sz w:val="16"/>
                <w:szCs w:val="16"/>
              </w:rPr>
              <w:t>66.120.000</w:t>
            </w:r>
            <w:r>
              <w:rPr>
                <w:rFonts w:ascii="Arial" w:hAnsi="Arial" w:cs="Arial"/>
                <w:bCs/>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lang w:val="id-ID"/>
              </w:rPr>
              <w:t>b.</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Investasi Jangka Panjang</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lang w:val="id-ID"/>
              </w:rPr>
              <w:t>c.</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20.188.158.078,00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rPr>
              <w:t>32.963.885.628,00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rPr>
              <w:t>d</w:t>
            </w:r>
            <w:r>
              <w:rPr>
                <w:rFonts w:ascii="Arial" w:hAnsi="Arial" w:cs="Arial"/>
                <w:sz w:val="16"/>
                <w:szCs w:val="16"/>
                <w:lang w:val="id-ID"/>
              </w:rPr>
              <w:t>.</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Lainnya</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rPr>
              <w:t>129.387.481</w:t>
            </w:r>
            <w:r>
              <w:rPr>
                <w:rFonts w:ascii="Arial" w:hAnsi="Arial" w:cs="Arial"/>
                <w:sz w:val="16"/>
                <w:szCs w:val="16"/>
                <w:lang w:val="id-ID"/>
              </w:rPr>
              <w:t>,00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rPr>
              <w:t>129.128.721</w:t>
            </w:r>
            <w:r>
              <w:rPr>
                <w:rFonts w:ascii="Arial" w:hAnsi="Arial" w:cs="Arial"/>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b/>
                <w:bCs/>
                <w:sz w:val="16"/>
                <w:szCs w:val="16"/>
              </w:rPr>
            </w:pPr>
            <w:r>
              <w:rPr>
                <w:rFonts w:ascii="Arial" w:hAnsi="Arial" w:cs="Arial"/>
                <w:b/>
                <w:bCs/>
                <w:sz w:val="16"/>
                <w:szCs w:val="16"/>
              </w:rPr>
              <w:t>Jumlah Aset</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E7251A" w:rsidP="00935EE1">
            <w:pPr>
              <w:spacing w:line="200" w:lineRule="exact"/>
              <w:jc w:val="right"/>
              <w:rPr>
                <w:rFonts w:ascii="Arial" w:hAnsi="Arial" w:cs="Arial"/>
                <w:b/>
                <w:bCs/>
                <w:sz w:val="16"/>
                <w:szCs w:val="16"/>
                <w:lang w:val="id-ID"/>
              </w:rPr>
            </w:pPr>
            <w:r>
              <w:rPr>
                <w:rFonts w:ascii="Arial" w:hAnsi="Arial" w:cs="Arial"/>
                <w:b/>
                <w:bCs/>
                <w:sz w:val="16"/>
                <w:szCs w:val="16"/>
              </w:rPr>
              <w:t>20.459.405.559</w:t>
            </w:r>
            <w:r w:rsidR="00DF05FA">
              <w:rPr>
                <w:rFonts w:ascii="Arial" w:hAnsi="Arial" w:cs="Arial"/>
                <w:b/>
                <w:bCs/>
                <w:sz w:val="16"/>
                <w:szCs w:val="16"/>
              </w:rPr>
              <w:t>.00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b/>
                <w:bCs/>
                <w:sz w:val="16"/>
                <w:szCs w:val="16"/>
                <w:lang w:val="id-ID"/>
              </w:rPr>
            </w:pPr>
            <w:r>
              <w:rPr>
                <w:rFonts w:ascii="Arial" w:hAnsi="Arial" w:cs="Arial"/>
                <w:b/>
                <w:bCs/>
                <w:sz w:val="16"/>
                <w:szCs w:val="16"/>
              </w:rPr>
              <w:t>33.159.134.349,00</w:t>
            </w:r>
          </w:p>
        </w:tc>
      </w:tr>
    </w:tbl>
    <w:p w:rsidR="00DF05FA" w:rsidRDefault="00DF05FA" w:rsidP="00DF05FA">
      <w:pPr>
        <w:pStyle w:val="Heading6"/>
        <w:numPr>
          <w:ilvl w:val="0"/>
          <w:numId w:val="67"/>
        </w:numPr>
        <w:spacing w:before="240"/>
        <w:ind w:left="720"/>
      </w:pPr>
      <w:r>
        <w:t>Aset Lancar</w:t>
      </w:r>
    </w:p>
    <w:p w:rsidR="00DF05FA" w:rsidRDefault="00DF05FA" w:rsidP="00DF05FA">
      <w:pPr>
        <w:pStyle w:val="ListParagraph"/>
        <w:tabs>
          <w:tab w:val="left" w:pos="5670"/>
        </w:tabs>
        <w:ind w:firstLine="494"/>
        <w:contextualSpacing w:val="0"/>
      </w:pPr>
      <w:r>
        <w:t>Jumlah aset lancar Dinas</w:t>
      </w:r>
      <w:r>
        <w:rPr>
          <w:lang w:val="id-ID"/>
        </w:rPr>
        <w:t xml:space="preserve"> Perikanan Kab. Sinjai</w:t>
      </w:r>
      <w:r>
        <w:t xml:space="preserve"> per 3</w:t>
      </w:r>
      <w:r>
        <w:rPr>
          <w:lang w:val="id-ID"/>
        </w:rPr>
        <w:t xml:space="preserve">0 </w:t>
      </w:r>
      <w:r>
        <w:t>Juni 2021 dan 2020 adalah Rp</w:t>
      </w:r>
      <w:r>
        <w:rPr>
          <w:lang w:val="id-ID"/>
        </w:rPr>
        <w:t>.</w:t>
      </w:r>
      <w:r w:rsidR="00E7251A">
        <w:t>141.860.000</w:t>
      </w:r>
      <w:r>
        <w:t>.00 dan Rp</w:t>
      </w:r>
      <w:r>
        <w:rPr>
          <w:lang w:val="id-ID"/>
        </w:rPr>
        <w:t>.</w:t>
      </w:r>
      <w:r>
        <w:t>66.120.000,00 yang terdiri atas</w:t>
      </w:r>
    </w:p>
    <w:p w:rsidR="00E7251A" w:rsidRDefault="00E7251A" w:rsidP="00DF05FA">
      <w:pPr>
        <w:pStyle w:val="ListParagraph"/>
        <w:tabs>
          <w:tab w:val="left" w:pos="5670"/>
        </w:tabs>
        <w:ind w:firstLine="494"/>
        <w:contextualSpacing w:val="0"/>
      </w:pPr>
    </w:p>
    <w:p w:rsidR="00E7251A" w:rsidRPr="000855E7" w:rsidRDefault="00E7251A" w:rsidP="00DF05FA">
      <w:pPr>
        <w:pStyle w:val="ListParagraph"/>
        <w:tabs>
          <w:tab w:val="left" w:pos="5670"/>
        </w:tabs>
        <w:ind w:firstLine="494"/>
        <w:contextualSpacing w:val="0"/>
      </w:pPr>
    </w:p>
    <w:p w:rsidR="00DF05FA" w:rsidRDefault="00DF05FA" w:rsidP="00DF05FA">
      <w:pPr>
        <w:pStyle w:val="Caption"/>
        <w:keepNext/>
        <w:spacing w:after="0"/>
        <w:ind w:left="1260" w:right="792"/>
        <w:jc w:val="center"/>
        <w:rPr>
          <w:rFonts w:ascii="Arial" w:hAnsi="Arial" w:cs="Arial"/>
          <w:sz w:val="18"/>
          <w:szCs w:val="18"/>
        </w:rPr>
      </w:pPr>
      <w:bookmarkStart w:id="64" w:name="_Toc452653247"/>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8</w:t>
      </w:r>
      <w:r>
        <w:rPr>
          <w:rFonts w:ascii="Arial" w:hAnsi="Arial" w:cs="Arial"/>
          <w:sz w:val="18"/>
          <w:szCs w:val="18"/>
        </w:rPr>
        <w:fldChar w:fldCharType="end"/>
      </w:r>
      <w:bookmarkStart w:id="65" w:name="_Toc420928169"/>
      <w:bookmarkStart w:id="66" w:name="_Toc451329691"/>
      <w:bookmarkStart w:id="67" w:name="_Toc451416369"/>
      <w:r>
        <w:rPr>
          <w:rFonts w:ascii="Arial" w:hAnsi="Arial" w:cs="Arial"/>
          <w:sz w:val="18"/>
          <w:szCs w:val="18"/>
        </w:rPr>
        <w:t>Rincian Aset Lancar</w:t>
      </w:r>
      <w:bookmarkEnd w:id="64"/>
      <w:bookmarkEnd w:id="65"/>
      <w:bookmarkEnd w:id="66"/>
      <w:bookmarkEnd w:id="67"/>
    </w:p>
    <w:p w:rsidR="00DF05FA" w:rsidRDefault="00DF05FA" w:rsidP="00DF05FA">
      <w:pPr>
        <w:spacing w:after="0"/>
        <w:ind w:right="70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467" w:type="dxa"/>
        <w:tblInd w:w="1278" w:type="dxa"/>
        <w:tblLayout w:type="fixed"/>
        <w:tblLook w:val="04A0" w:firstRow="1" w:lastRow="0" w:firstColumn="1" w:lastColumn="0" w:noHBand="0" w:noVBand="1"/>
      </w:tblPr>
      <w:tblGrid>
        <w:gridCol w:w="500"/>
        <w:gridCol w:w="2533"/>
        <w:gridCol w:w="1710"/>
        <w:gridCol w:w="1724"/>
      </w:tblGrid>
      <w:tr w:rsidR="00DF05FA" w:rsidTr="00935EE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Uraian</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2021</w:t>
            </w:r>
          </w:p>
        </w:tc>
        <w:tc>
          <w:tcPr>
            <w:tcW w:w="172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Kas</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E7251A" w:rsidP="00935EE1">
            <w:pPr>
              <w:jc w:val="right"/>
              <w:rPr>
                <w:rFonts w:ascii="Arial" w:hAnsi="Arial" w:cs="Arial"/>
                <w:sz w:val="16"/>
                <w:szCs w:val="16"/>
                <w:lang w:val="id-ID"/>
              </w:rPr>
            </w:pPr>
            <w:r>
              <w:rPr>
                <w:rFonts w:ascii="Arial" w:hAnsi="Arial" w:cs="Arial"/>
                <w:sz w:val="16"/>
                <w:szCs w:val="16"/>
                <w:lang w:val="id-ID"/>
              </w:rPr>
              <w:t>75.000.000</w:t>
            </w:r>
            <w:r w:rsidR="00DF05FA">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2)</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Investasi Jangka Pendek</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3)</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Piutang</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4)</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Persediaan</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66.860.000,00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66.120.000,00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5)</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Belanja Dibayar  Dimuka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6)</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lang w:val="id-ID"/>
              </w:rPr>
            </w:pPr>
            <w:r>
              <w:rPr>
                <w:rFonts w:ascii="Arial" w:hAnsi="Arial" w:cs="Arial"/>
                <w:sz w:val="16"/>
                <w:szCs w:val="16"/>
                <w:lang w:val="id-ID"/>
              </w:rPr>
              <w:t>Piutang lainnya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1.578.900.000,00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1.578.900.000,00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7)</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lang w:val="id-ID"/>
              </w:rPr>
            </w:pPr>
            <w:r>
              <w:rPr>
                <w:rFonts w:ascii="Arial" w:hAnsi="Arial" w:cs="Arial"/>
                <w:sz w:val="16"/>
                <w:szCs w:val="16"/>
                <w:lang w:val="id-ID"/>
              </w:rPr>
              <w:t>Penyisihan Piutang Lainnya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1.578.900.000</w:t>
            </w:r>
            <w:r>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1.578.900.000</w:t>
            </w:r>
            <w:r>
              <w:rPr>
                <w:rFonts w:ascii="Arial" w:hAnsi="Arial" w:cs="Arial"/>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b/>
                <w:bCs/>
                <w:sz w:val="16"/>
                <w:szCs w:val="16"/>
              </w:rPr>
            </w:pPr>
            <w:r>
              <w:rPr>
                <w:rFonts w:ascii="Arial" w:hAnsi="Arial" w:cs="Arial"/>
                <w:b/>
                <w:bCs/>
                <w:sz w:val="16"/>
                <w:szCs w:val="16"/>
              </w:rPr>
              <w:t>Jumlah Aset Lancar</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E7251A" w:rsidP="00935EE1">
            <w:pPr>
              <w:jc w:val="right"/>
              <w:rPr>
                <w:rFonts w:ascii="Arial" w:hAnsi="Arial" w:cs="Arial"/>
                <w:b/>
                <w:bCs/>
                <w:sz w:val="16"/>
                <w:szCs w:val="16"/>
              </w:rPr>
            </w:pPr>
            <w:r>
              <w:rPr>
                <w:rFonts w:ascii="Arial" w:hAnsi="Arial" w:cs="Arial"/>
                <w:b/>
                <w:bCs/>
                <w:sz w:val="16"/>
                <w:szCs w:val="16"/>
              </w:rPr>
              <w:t>141.860.000</w:t>
            </w:r>
            <w:r w:rsidR="00DF05FA">
              <w:rPr>
                <w:rFonts w:ascii="Arial" w:hAnsi="Arial" w:cs="Arial"/>
                <w:b/>
                <w:bCs/>
                <w:sz w:val="16"/>
                <w:szCs w:val="16"/>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rPr>
              <w:t>66.120.000.00</w:t>
            </w:r>
          </w:p>
        </w:tc>
      </w:tr>
    </w:tbl>
    <w:p w:rsidR="00DF05FA" w:rsidRDefault="00DF05FA" w:rsidP="00DF05FA">
      <w:pPr>
        <w:pStyle w:val="Heading7"/>
        <w:numPr>
          <w:ilvl w:val="0"/>
          <w:numId w:val="68"/>
        </w:numPr>
        <w:ind w:left="1080"/>
        <w:rPr>
          <w:color w:val="auto"/>
        </w:rPr>
      </w:pPr>
      <w:r>
        <w:rPr>
          <w:color w:val="auto"/>
        </w:rPr>
        <w:t>Kas</w:t>
      </w:r>
    </w:p>
    <w:p w:rsidR="00DF05FA" w:rsidRDefault="00DF05FA" w:rsidP="00DF05FA">
      <w:pPr>
        <w:pStyle w:val="Heading8"/>
        <w:numPr>
          <w:ilvl w:val="0"/>
          <w:numId w:val="69"/>
        </w:numPr>
        <w:ind w:left="1440"/>
        <w:rPr>
          <w:rFonts w:cs="Times New Roman"/>
          <w:b/>
          <w:color w:val="auto"/>
        </w:rPr>
      </w:pPr>
      <w:r>
        <w:rPr>
          <w:rFonts w:cs="Times New Roman"/>
          <w:color w:val="auto"/>
        </w:rPr>
        <w:t>Kas di Bendahara Pengeluaran</w:t>
      </w:r>
    </w:p>
    <w:p w:rsidR="00DF05FA" w:rsidRDefault="00DF05FA" w:rsidP="00DF05FA">
      <w:pPr>
        <w:ind w:left="1440" w:firstLine="450"/>
        <w:rPr>
          <w:lang w:val="id-ID"/>
        </w:rPr>
      </w:pPr>
      <w:r>
        <w:t>Kas di Bendahara Pengeluaran pada Dinas</w:t>
      </w:r>
      <w:r>
        <w:rPr>
          <w:lang w:val="id-ID"/>
        </w:rPr>
        <w:t xml:space="preserve"> Perikanan Kab. Sinjai</w:t>
      </w:r>
      <w:r>
        <w:t xml:space="preserve"> Tahun Anggaran 2021 </w:t>
      </w:r>
      <w:r>
        <w:rPr>
          <w:lang w:val="id-ID"/>
        </w:rPr>
        <w:t xml:space="preserve">dan 2020 adalah </w:t>
      </w:r>
      <w:r w:rsidR="00E7251A">
        <w:t>sebesar Rp. 75.000.000</w:t>
      </w:r>
      <w:proofErr w:type="gramStart"/>
      <w:r>
        <w:t>,00</w:t>
      </w:r>
      <w:proofErr w:type="gramEnd"/>
      <w:r>
        <w:t xml:space="preserve"> </w:t>
      </w:r>
      <w:r>
        <w:rPr>
          <w:lang w:val="id-ID"/>
        </w:rPr>
        <w:t xml:space="preserve">dan </w:t>
      </w:r>
      <w:r>
        <w:t>Rp</w:t>
      </w:r>
      <w:r>
        <w:rPr>
          <w:bCs/>
          <w:lang w:val="id-ID"/>
        </w:rPr>
        <w:t>.NIHIL</w:t>
      </w:r>
    </w:p>
    <w:p w:rsidR="00DF05FA" w:rsidRDefault="00DF05FA" w:rsidP="00DF05FA">
      <w:pPr>
        <w:pStyle w:val="Heading8"/>
        <w:numPr>
          <w:ilvl w:val="0"/>
          <w:numId w:val="69"/>
        </w:numPr>
        <w:ind w:left="1440"/>
        <w:rPr>
          <w:rFonts w:cs="Times New Roman"/>
          <w:b/>
          <w:color w:val="auto"/>
        </w:rPr>
      </w:pPr>
      <w:r>
        <w:rPr>
          <w:rFonts w:cs="Times New Roman"/>
          <w:color w:val="auto"/>
        </w:rPr>
        <w:t>Kas di Bendahara Penerimaan</w:t>
      </w:r>
    </w:p>
    <w:p w:rsidR="00DF05FA" w:rsidRPr="000855E7" w:rsidRDefault="00DF05FA" w:rsidP="00DF05FA">
      <w:pPr>
        <w:pStyle w:val="ListParagraph"/>
        <w:tabs>
          <w:tab w:val="left" w:pos="5670"/>
        </w:tabs>
        <w:ind w:left="1440" w:firstLine="426"/>
        <w:contextualSpacing w:val="0"/>
        <w:rPr>
          <w:lang w:val="id-ID"/>
        </w:rPr>
      </w:pPr>
      <w:r>
        <w:t>Kas di Bendahara Penerimaan Dinas</w:t>
      </w:r>
      <w:r>
        <w:rPr>
          <w:lang w:val="id-ID"/>
        </w:rPr>
        <w:t xml:space="preserve"> Perikanan Kab, Sinjai</w:t>
      </w:r>
      <w:r>
        <w:t xml:space="preserve">Tahun Anggaran 2021 </w:t>
      </w:r>
      <w:r>
        <w:rPr>
          <w:lang w:val="id-ID"/>
        </w:rPr>
        <w:t xml:space="preserve">dan 2020 adalah </w:t>
      </w:r>
      <w:r>
        <w:t>sebesar Rp</w:t>
      </w:r>
      <w:r>
        <w:rPr>
          <w:lang w:val="id-ID"/>
        </w:rPr>
        <w:t>. NIHIL  dan Rp. NIHIL.</w:t>
      </w:r>
    </w:p>
    <w:p w:rsidR="00DF05FA" w:rsidRPr="00B43027" w:rsidRDefault="00DF05FA" w:rsidP="00DF05FA">
      <w:pPr>
        <w:pStyle w:val="Heading7"/>
        <w:ind w:left="1080"/>
        <w:rPr>
          <w:color w:val="auto"/>
        </w:rPr>
      </w:pPr>
      <w:r>
        <w:t xml:space="preserve">Piutang </w:t>
      </w:r>
    </w:p>
    <w:p w:rsidR="00DF05FA" w:rsidRPr="00B43027" w:rsidRDefault="00DF05FA" w:rsidP="00DF05FA">
      <w:pPr>
        <w:pStyle w:val="Heading7"/>
        <w:numPr>
          <w:ilvl w:val="0"/>
          <w:numId w:val="0"/>
        </w:numPr>
        <w:ind w:left="1080"/>
        <w:rPr>
          <w:b w:val="0"/>
          <w:color w:val="auto"/>
        </w:rPr>
      </w:pPr>
      <w:r>
        <w:rPr>
          <w:b w:val="0"/>
          <w:lang w:val="en-US"/>
        </w:rPr>
        <w:t xml:space="preserve">Piutang </w:t>
      </w:r>
      <w:r w:rsidRPr="00B43027">
        <w:rPr>
          <w:b w:val="0"/>
        </w:rPr>
        <w:t>Dinas Perikanan Kab. Sinjai per 30 Juni 2021 dan 2020 adalah sebesar Rp. NIHIL  dan Rp. NIHIL.</w:t>
      </w:r>
    </w:p>
    <w:p w:rsidR="00DF05FA" w:rsidRDefault="00DF05FA" w:rsidP="00DF05FA">
      <w:pPr>
        <w:pStyle w:val="Heading7"/>
        <w:tabs>
          <w:tab w:val="left" w:pos="1134"/>
        </w:tabs>
        <w:ind w:firstLine="349"/>
      </w:pPr>
      <w:bookmarkStart w:id="68" w:name="_Toc452653258"/>
      <w:r>
        <w:t>Belanja Dibayar Dimuka</w:t>
      </w:r>
    </w:p>
    <w:p w:rsidR="00DF05FA" w:rsidRDefault="00DF05FA" w:rsidP="00DF05FA">
      <w:pPr>
        <w:pStyle w:val="Heading7"/>
        <w:numPr>
          <w:ilvl w:val="0"/>
          <w:numId w:val="0"/>
        </w:numPr>
        <w:ind w:left="1080"/>
        <w:rPr>
          <w:b w:val="0"/>
        </w:rPr>
      </w:pPr>
      <w:r w:rsidRPr="00B43027">
        <w:rPr>
          <w:b w:val="0"/>
        </w:rPr>
        <w:t>Belanja Dibayar Dimuka Dinas Perikanan per 30 Juni 2020 dan 2020 sebesar</w:t>
      </w:r>
      <w:r>
        <w:t xml:space="preserve"> </w:t>
      </w:r>
      <w:r w:rsidRPr="00B43027">
        <w:rPr>
          <w:b w:val="0"/>
        </w:rPr>
        <w:t>Rp. NIHIL  dan Rp. NIHIL.</w:t>
      </w:r>
    </w:p>
    <w:p w:rsidR="00DF05FA" w:rsidRPr="00B43027" w:rsidRDefault="00DF05FA" w:rsidP="00DF05FA">
      <w:pPr>
        <w:pStyle w:val="Heading7"/>
        <w:tabs>
          <w:tab w:val="left" w:pos="1134"/>
        </w:tabs>
        <w:ind w:left="426" w:firstLine="349"/>
      </w:pPr>
      <w:r>
        <w:rPr>
          <w:lang w:val="en-US"/>
        </w:rPr>
        <w:t>Piutang Lainnya</w:t>
      </w:r>
    </w:p>
    <w:p w:rsidR="00DF05FA" w:rsidRPr="00F61337" w:rsidRDefault="00DF05FA" w:rsidP="00DF05FA">
      <w:pPr>
        <w:pStyle w:val="Caption"/>
        <w:keepNext/>
        <w:spacing w:after="0"/>
        <w:ind w:left="1134"/>
        <w:rPr>
          <w:b w:val="0"/>
          <w:sz w:val="22"/>
          <w:szCs w:val="22"/>
        </w:rPr>
      </w:pPr>
      <w:r>
        <w:rPr>
          <w:rFonts w:ascii="Arial" w:hAnsi="Arial" w:cs="Arial"/>
          <w:sz w:val="18"/>
          <w:szCs w:val="18"/>
        </w:rPr>
        <w:t xml:space="preserve">        </w:t>
      </w:r>
      <w:r w:rsidRPr="00F61337">
        <w:rPr>
          <w:b w:val="0"/>
          <w:sz w:val="22"/>
          <w:szCs w:val="22"/>
        </w:rPr>
        <w:t>Piutang Dinas</w:t>
      </w:r>
      <w:r w:rsidRPr="00F61337">
        <w:rPr>
          <w:b w:val="0"/>
          <w:sz w:val="22"/>
          <w:szCs w:val="22"/>
          <w:lang w:val="id-ID"/>
        </w:rPr>
        <w:t xml:space="preserve"> Perikanan Kab. Sinjai</w:t>
      </w:r>
      <w:r w:rsidRPr="00F61337">
        <w:rPr>
          <w:b w:val="0"/>
          <w:sz w:val="22"/>
          <w:szCs w:val="22"/>
        </w:rPr>
        <w:t xml:space="preserve"> per 30 Juni 2021 dan 2020 adalah sebesar Rp.    1.578.900.000.00 dan Rp. 1.578.900.000 </w:t>
      </w:r>
    </w:p>
    <w:p w:rsidR="00DF05FA" w:rsidRDefault="00DF05FA" w:rsidP="00DF05FA"/>
    <w:p w:rsidR="00DF05FA" w:rsidRDefault="00DF05FA" w:rsidP="00DF05FA">
      <w:pPr>
        <w:pStyle w:val="BodyText21"/>
      </w:pPr>
    </w:p>
    <w:p w:rsidR="00DF05FA" w:rsidRDefault="00DF05FA" w:rsidP="00DF05FA">
      <w:pPr>
        <w:pStyle w:val="BodyText21"/>
      </w:pPr>
    </w:p>
    <w:p w:rsidR="00DF05FA" w:rsidRDefault="00DF05FA" w:rsidP="00DF05FA">
      <w:pPr>
        <w:pStyle w:val="Caption"/>
        <w:keepNext/>
        <w:spacing w:after="0"/>
        <w:rPr>
          <w:rFonts w:eastAsia="Times New Roman"/>
          <w:bCs w:val="0"/>
          <w:sz w:val="24"/>
        </w:rPr>
      </w:pPr>
    </w:p>
    <w:p w:rsidR="00DF05FA" w:rsidRPr="00A916A1" w:rsidRDefault="00DF05FA" w:rsidP="00DF05FA"/>
    <w:p w:rsidR="00DF05FA" w:rsidRDefault="00DF05FA" w:rsidP="00DF05FA">
      <w:pPr>
        <w:pStyle w:val="Caption"/>
        <w:keepNext/>
        <w:spacing w:after="0"/>
        <w:jc w:val="center"/>
        <w:rPr>
          <w:rFonts w:ascii="Arial" w:hAnsi="Arial" w:cs="Arial"/>
          <w:sz w:val="18"/>
          <w:szCs w:val="18"/>
        </w:rPr>
      </w:pPr>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9</w:t>
      </w:r>
      <w:r>
        <w:rPr>
          <w:rFonts w:ascii="Arial" w:hAnsi="Arial" w:cs="Arial"/>
          <w:sz w:val="18"/>
          <w:szCs w:val="18"/>
        </w:rPr>
        <w:fldChar w:fldCharType="end"/>
      </w:r>
      <w:bookmarkStart w:id="69" w:name="_Toc451329702"/>
      <w:bookmarkStart w:id="70" w:name="_Toc451416380"/>
      <w:bookmarkStart w:id="71" w:name="_Toc420928172"/>
      <w:r>
        <w:rPr>
          <w:rFonts w:ascii="Arial" w:hAnsi="Arial" w:cs="Arial"/>
          <w:sz w:val="18"/>
          <w:szCs w:val="18"/>
        </w:rPr>
        <w:t xml:space="preserve">  </w:t>
      </w:r>
      <w:r>
        <w:rPr>
          <w:rFonts w:ascii="Arial" w:hAnsi="Arial" w:cs="Arial"/>
          <w:sz w:val="18"/>
          <w:szCs w:val="18"/>
          <w:lang w:val="id-ID"/>
        </w:rPr>
        <w:t>Rincian Piutang</w:t>
      </w:r>
      <w:bookmarkEnd w:id="68"/>
      <w:bookmarkEnd w:id="69"/>
      <w:bookmarkEnd w:id="70"/>
      <w:bookmarkEnd w:id="71"/>
    </w:p>
    <w:p w:rsidR="00DF05FA" w:rsidRDefault="00DF05FA" w:rsidP="00DF05FA">
      <w:pPr>
        <w:spacing w:after="0"/>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505" w:type="dxa"/>
        <w:tblInd w:w="108" w:type="dxa"/>
        <w:tblLayout w:type="fixed"/>
        <w:tblLook w:val="04A0" w:firstRow="1" w:lastRow="0" w:firstColumn="1" w:lastColumn="0" w:noHBand="0" w:noVBand="1"/>
      </w:tblPr>
      <w:tblGrid>
        <w:gridCol w:w="426"/>
        <w:gridCol w:w="2217"/>
        <w:gridCol w:w="1468"/>
        <w:gridCol w:w="1418"/>
        <w:gridCol w:w="1417"/>
        <w:gridCol w:w="1559"/>
      </w:tblGrid>
      <w:tr w:rsidR="00DF05FA" w:rsidTr="00935EE1">
        <w:trPr>
          <w:trHeight w:val="312"/>
          <w:tblHeader/>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lang w:val="id-ID"/>
              </w:rPr>
            </w:pPr>
            <w:r>
              <w:rPr>
                <w:rFonts w:ascii="Arial" w:hAnsi="Arial" w:cs="Arial"/>
                <w:b/>
                <w:bCs/>
                <w:sz w:val="14"/>
                <w:szCs w:val="14"/>
              </w:rPr>
              <w:t>No</w:t>
            </w:r>
          </w:p>
        </w:tc>
        <w:tc>
          <w:tcPr>
            <w:tcW w:w="22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Jenis Piutang</w:t>
            </w:r>
          </w:p>
        </w:tc>
        <w:tc>
          <w:tcPr>
            <w:tcW w:w="146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Saldo per </w:t>
            </w:r>
          </w:p>
          <w:p w:rsidR="00DF05FA" w:rsidRDefault="00A53C1F" w:rsidP="00935EE1">
            <w:pPr>
              <w:spacing w:line="200" w:lineRule="exact"/>
              <w:contextualSpacing/>
              <w:jc w:val="center"/>
              <w:rPr>
                <w:rFonts w:ascii="Arial" w:hAnsi="Arial" w:cs="Arial"/>
                <w:b/>
                <w:bCs/>
                <w:sz w:val="14"/>
                <w:szCs w:val="14"/>
                <w:lang w:val="id-ID"/>
              </w:rPr>
            </w:pPr>
            <w:r>
              <w:rPr>
                <w:rFonts w:ascii="Arial" w:hAnsi="Arial" w:cs="Arial"/>
                <w:b/>
                <w:bCs/>
                <w:sz w:val="14"/>
                <w:szCs w:val="14"/>
              </w:rPr>
              <w:t>31 Desember 2020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Mutasi Tambah </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Mutasi Kurang </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Saldo per </w:t>
            </w:r>
          </w:p>
          <w:p w:rsidR="00DF05FA" w:rsidRPr="00B452F6"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3</w:t>
            </w:r>
            <w:r>
              <w:rPr>
                <w:rFonts w:ascii="Arial" w:hAnsi="Arial" w:cs="Arial"/>
                <w:b/>
                <w:bCs/>
                <w:sz w:val="14"/>
                <w:szCs w:val="14"/>
                <w:lang w:val="id-ID"/>
              </w:rPr>
              <w:t xml:space="preserve">0 </w:t>
            </w:r>
            <w:r w:rsidR="00A53C1F">
              <w:rPr>
                <w:rFonts w:ascii="Arial" w:hAnsi="Arial" w:cs="Arial"/>
                <w:b/>
                <w:bCs/>
                <w:sz w:val="14"/>
                <w:szCs w:val="14"/>
              </w:rPr>
              <w:t>Juni 2021</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a)</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bCs/>
                <w:sz w:val="14"/>
                <w:szCs w:val="14"/>
              </w:rPr>
            </w:pPr>
            <w:r>
              <w:rPr>
                <w:rFonts w:ascii="Arial" w:hAnsi="Arial" w:cs="Arial"/>
                <w:b/>
                <w:bCs/>
                <w:sz w:val="14"/>
                <w:szCs w:val="14"/>
              </w:rPr>
              <w:t>Piutang Lain-Lain</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sz w:val="14"/>
                <w:szCs w:val="14"/>
              </w:rPr>
            </w:pPr>
            <w:r>
              <w:rPr>
                <w:rFonts w:ascii="Arial" w:hAnsi="Arial" w:cs="Arial"/>
                <w:b/>
                <w:sz w:val="14"/>
                <w:szCs w:val="14"/>
              </w:rPr>
              <w:t>Piutang Pihak Ketiga Tahun 2010</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Kapal Pancing tonda   (panongkol)</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rP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Alat tangkap ramah lingkungan</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sz w:val="14"/>
                <w:szCs w:val="14"/>
              </w:rPr>
            </w:pPr>
            <w:r>
              <w:rPr>
                <w:rFonts w:ascii="Arial" w:hAnsi="Arial" w:cs="Arial"/>
                <w:b/>
                <w:sz w:val="14"/>
                <w:szCs w:val="14"/>
              </w:rPr>
              <w:t>Piutang Pihak Ketiga Tahun 2011</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Jumlah Piutang</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c>
          <w:tcPr>
            <w:tcW w:w="1418" w:type="dxa"/>
            <w:tcBorders>
              <w:top w:val="nil"/>
              <w:left w:val="nil"/>
              <w:bottom w:val="single" w:sz="4" w:space="0" w:color="auto"/>
              <w:right w:val="single" w:sz="4" w:space="0" w:color="auto"/>
            </w:tcBorders>
            <w:shd w:val="clear" w:color="auto" w:fill="auto"/>
            <w:vAlign w:val="center"/>
          </w:tcPr>
          <w:p w:rsidR="00DF05FA" w:rsidRPr="0035385E" w:rsidRDefault="00DF05FA" w:rsidP="00935EE1">
            <w:pPr>
              <w:spacing w:line="200" w:lineRule="exact"/>
              <w:contextualSpacing/>
              <w:rPr>
                <w:rFonts w:ascii="Arial" w:hAnsi="Arial" w:cs="Arial"/>
                <w:bCs/>
                <w:sz w:val="14"/>
                <w:szCs w:val="14"/>
                <w:lang w:val="id-ID"/>
              </w:rPr>
            </w:pPr>
            <w:r w:rsidRPr="0035385E">
              <w:rPr>
                <w:rFonts w:ascii="Arial" w:hAnsi="Arial" w:cs="Arial"/>
                <w:bCs/>
                <w:sz w:val="14"/>
                <w:szCs w:val="14"/>
              </w:rPr>
              <w:t xml:space="preserve">            0</w:t>
            </w:r>
            <w:r w:rsidRPr="0035385E">
              <w:rPr>
                <w:rFonts w:ascii="Arial" w:hAnsi="Arial" w:cs="Arial"/>
                <w:bCs/>
                <w:sz w:val="14"/>
                <w:szCs w:val="14"/>
                <w:lang w:val="id-ID"/>
              </w:rPr>
              <w:t>,00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Penyisihan Piutang Tak Tertagih</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1.578.900.000.00</w:t>
            </w:r>
            <w:r>
              <w:rPr>
                <w:rFonts w:ascii="Arial" w:hAnsi="Arial" w:cs="Arial"/>
                <w:b/>
                <w:bCs/>
                <w:sz w:val="14"/>
                <w:szCs w:val="14"/>
                <w:lang w:val="id-ID"/>
              </w:rPr>
              <w:t>)</w:t>
            </w:r>
          </w:p>
        </w:tc>
        <w:tc>
          <w:tcPr>
            <w:tcW w:w="1418" w:type="dxa"/>
            <w:tcBorders>
              <w:top w:val="nil"/>
              <w:left w:val="nil"/>
              <w:bottom w:val="single" w:sz="4" w:space="0" w:color="auto"/>
              <w:right w:val="single" w:sz="4" w:space="0" w:color="auto"/>
            </w:tcBorders>
            <w:shd w:val="clear" w:color="auto" w:fill="auto"/>
            <w:vAlign w:val="center"/>
          </w:tcPr>
          <w:p w:rsidR="00DF05FA" w:rsidRPr="0035385E" w:rsidRDefault="00DF05FA" w:rsidP="00935EE1">
            <w:pPr>
              <w:spacing w:line="200" w:lineRule="exact"/>
              <w:contextualSpacing/>
              <w:rPr>
                <w:rFonts w:ascii="Arial" w:hAnsi="Arial" w:cs="Arial"/>
                <w:bCs/>
                <w:sz w:val="14"/>
                <w:szCs w:val="14"/>
              </w:rPr>
            </w:pPr>
            <w:r>
              <w:rPr>
                <w:rFonts w:ascii="Arial" w:hAnsi="Arial" w:cs="Arial"/>
                <w:bCs/>
                <w:sz w:val="14"/>
                <w:szCs w:val="14"/>
              </w:rPr>
              <w:t xml:space="preserve">           </w:t>
            </w:r>
            <w:r w:rsidRPr="0035385E">
              <w:rPr>
                <w:rFonts w:ascii="Arial" w:hAnsi="Arial" w:cs="Arial"/>
                <w:bCs/>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w:t>
            </w:r>
            <w:r>
              <w:rPr>
                <w:rFonts w:ascii="Arial" w:hAnsi="Arial" w:cs="Arial"/>
                <w:b/>
                <w:bCs/>
                <w:sz w:val="14"/>
                <w:szCs w:val="14"/>
                <w:lang w:val="id-ID"/>
              </w:rPr>
              <w:t>,00)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Jumlah</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0</w:t>
            </w:r>
            <w:r>
              <w:rPr>
                <w:rFonts w:ascii="Arial" w:hAnsi="Arial" w:cs="Arial"/>
                <w:b/>
                <w:bCs/>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bCs/>
                <w:sz w:val="14"/>
                <w:szCs w:val="14"/>
                <w:lang w:val="id-ID"/>
              </w:rPr>
            </w:pPr>
            <w:r>
              <w:rPr>
                <w:rFonts w:ascii="Arial" w:hAnsi="Arial" w:cs="Arial"/>
                <w:b/>
                <w:bCs/>
                <w:sz w:val="14"/>
                <w:szCs w:val="14"/>
              </w:rPr>
              <w:t xml:space="preserve">           0</w:t>
            </w:r>
            <w:r>
              <w:rPr>
                <w:rFonts w:ascii="Arial" w:hAnsi="Arial" w:cs="Arial"/>
                <w:b/>
                <w:bCs/>
                <w:sz w:val="14"/>
                <w:szCs w:val="14"/>
                <w:lang w:val="id-ID"/>
              </w:rPr>
              <w:t>,00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 xml:space="preserve"> 0</w:t>
            </w:r>
            <w:r>
              <w:rPr>
                <w:rFonts w:ascii="Arial" w:hAnsi="Arial" w:cs="Arial"/>
                <w:b/>
                <w:bCs/>
                <w:sz w:val="14"/>
                <w:szCs w:val="14"/>
                <w:lang w:val="id-ID"/>
              </w:rPr>
              <w:t>,00</w:t>
            </w:r>
          </w:p>
        </w:tc>
      </w:tr>
    </w:tbl>
    <w:p w:rsidR="00DF05FA" w:rsidRPr="00A916A1" w:rsidRDefault="00DF05FA" w:rsidP="00DF05FA">
      <w:pPr>
        <w:tabs>
          <w:tab w:val="left" w:pos="5670"/>
        </w:tabs>
        <w:rPr>
          <w:lang w:val="id-ID"/>
        </w:rPr>
      </w:pPr>
    </w:p>
    <w:p w:rsidR="00DF05FA" w:rsidRDefault="00DF05FA" w:rsidP="00DF05FA">
      <w:pPr>
        <w:pStyle w:val="Heading7"/>
        <w:tabs>
          <w:tab w:val="left" w:pos="1134"/>
        </w:tabs>
        <w:ind w:firstLine="349"/>
      </w:pPr>
      <w:r>
        <w:rPr>
          <w:lang w:val="en-US"/>
        </w:rPr>
        <w:t>Penyisihan Piutang Lainnya</w:t>
      </w:r>
    </w:p>
    <w:p w:rsidR="00DF05FA" w:rsidRPr="00A916A1" w:rsidRDefault="00DF05FA" w:rsidP="00DF05FA">
      <w:pPr>
        <w:pStyle w:val="ListParagraph"/>
        <w:tabs>
          <w:tab w:val="left" w:pos="5670"/>
        </w:tabs>
        <w:ind w:left="993" w:firstLine="447"/>
        <w:contextualSpacing w:val="0"/>
      </w:pPr>
      <w:r>
        <w:t>Penyisihan Piutang lainnya Dinas Perikanan Kab. Sinjai per 30 Juni 2021 dan 2020</w:t>
      </w:r>
      <w:r>
        <w:rPr>
          <w:lang w:val="id-ID"/>
        </w:rPr>
        <w:t xml:space="preserve"> </w:t>
      </w:r>
      <w:r>
        <w:t>sebesar (1.578.900.000.00) dan Rp</w:t>
      </w:r>
      <w:r>
        <w:rPr>
          <w:lang w:val="id-ID"/>
        </w:rPr>
        <w:t>.</w:t>
      </w:r>
      <w:r w:rsidRPr="00FF70ED">
        <w:t xml:space="preserve"> </w:t>
      </w:r>
      <w:r>
        <w:t xml:space="preserve">(1.578.900.000.00) </w:t>
      </w:r>
    </w:p>
    <w:p w:rsidR="00DF05FA" w:rsidRPr="009B3E3C" w:rsidRDefault="00DF05FA" w:rsidP="00DF05FA">
      <w:pPr>
        <w:pStyle w:val="Caption"/>
        <w:keepNext/>
        <w:ind w:left="90" w:right="-558"/>
        <w:jc w:val="center"/>
        <w:rPr>
          <w:rFonts w:ascii="Arial" w:hAnsi="Arial" w:cs="Arial"/>
          <w:sz w:val="18"/>
          <w:szCs w:val="18"/>
        </w:rPr>
      </w:pPr>
      <w:bookmarkStart w:id="72" w:name="_Toc452653259"/>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10</w:t>
      </w:r>
      <w:r>
        <w:rPr>
          <w:rFonts w:ascii="Arial" w:hAnsi="Arial" w:cs="Arial"/>
          <w:sz w:val="18"/>
          <w:szCs w:val="18"/>
        </w:rPr>
        <w:fldChar w:fldCharType="end"/>
      </w:r>
      <w:bookmarkStart w:id="73" w:name="_Toc451416381"/>
      <w:bookmarkStart w:id="74" w:name="_Toc451329703"/>
      <w:r>
        <w:rPr>
          <w:rFonts w:ascii="Arial" w:hAnsi="Arial" w:cs="Arial"/>
          <w:sz w:val="18"/>
          <w:szCs w:val="18"/>
        </w:rPr>
        <w:t>Rincian Penyisihan Piutang Tak Tertagih</w:t>
      </w:r>
      <w:bookmarkEnd w:id="72"/>
      <w:bookmarkEnd w:id="73"/>
      <w:bookmarkEnd w:id="74"/>
      <w:r>
        <w:rPr>
          <w:rFonts w:ascii="Arial" w:hAnsi="Arial" w:cs="Arial"/>
          <w:sz w:val="18"/>
          <w:szCs w:val="18"/>
        </w:rPr>
        <w:t xml:space="preserve"> (</w:t>
      </w:r>
      <w:r>
        <w:rPr>
          <w:rFonts w:ascii="Arial" w:hAnsi="Arial" w:cs="Arial"/>
          <w:i/>
          <w:sz w:val="18"/>
          <w:szCs w:val="18"/>
        </w:rPr>
        <w:t>dalam rupiah</w:t>
      </w:r>
      <w:r>
        <w:rPr>
          <w:rFonts w:ascii="Arial" w:hAnsi="Arial" w:cs="Arial"/>
          <w:sz w:val="18"/>
          <w:szCs w:val="18"/>
        </w:rPr>
        <w:t>)</w:t>
      </w:r>
    </w:p>
    <w:tbl>
      <w:tblPr>
        <w:tblW w:w="9394" w:type="dxa"/>
        <w:tblInd w:w="-252" w:type="dxa"/>
        <w:tblLayout w:type="fixed"/>
        <w:tblLook w:val="04A0" w:firstRow="1" w:lastRow="0" w:firstColumn="1" w:lastColumn="0" w:noHBand="0" w:noVBand="1"/>
      </w:tblPr>
      <w:tblGrid>
        <w:gridCol w:w="540"/>
        <w:gridCol w:w="1856"/>
        <w:gridCol w:w="1476"/>
        <w:gridCol w:w="1382"/>
        <w:gridCol w:w="1306"/>
        <w:gridCol w:w="1394"/>
        <w:gridCol w:w="1440"/>
      </w:tblGrid>
      <w:tr w:rsidR="00DF05FA" w:rsidTr="00935EE1">
        <w:trPr>
          <w:trHeight w:val="397"/>
        </w:trPr>
        <w:tc>
          <w:tcPr>
            <w:tcW w:w="540" w:type="dxa"/>
            <w:vMerge w:val="restart"/>
            <w:tcBorders>
              <w:top w:val="single" w:sz="4" w:space="0" w:color="auto"/>
              <w:left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No</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Uraian</w:t>
            </w:r>
          </w:p>
        </w:tc>
        <w:tc>
          <w:tcPr>
            <w:tcW w:w="55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lang w:val="id-ID"/>
              </w:rPr>
            </w:pPr>
            <w:r>
              <w:rPr>
                <w:rFonts w:ascii="Arial" w:hAnsi="Arial" w:cs="Arial"/>
                <w:b/>
                <w:bCs/>
                <w:sz w:val="14"/>
                <w:szCs w:val="14"/>
              </w:rPr>
              <w:t xml:space="preserve"> PENYISIHAN PIUTANG TAK TERTAGIH TAHUN 2021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JUMLAH </w:t>
            </w:r>
          </w:p>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0 -12 BULAN (2017) </w:t>
            </w:r>
          </w:p>
        </w:tc>
      </w:tr>
      <w:tr w:rsidR="00DF05FA" w:rsidTr="00935EE1">
        <w:trPr>
          <w:trHeight w:val="397"/>
        </w:trPr>
        <w:tc>
          <w:tcPr>
            <w:tcW w:w="540" w:type="dxa"/>
            <w:vMerge/>
            <w:tcBorders>
              <w:left w:val="single" w:sz="4" w:space="0" w:color="auto"/>
              <w:right w:val="single" w:sz="4" w:space="0" w:color="auto"/>
            </w:tcBorders>
            <w:shd w:val="clear" w:color="auto" w:fill="D9D9D9"/>
          </w:tcPr>
          <w:p w:rsidR="00DF05FA" w:rsidRDefault="00DF05FA" w:rsidP="00935EE1">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KURANG LANCAR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KURANG LANCAR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r>
      <w:tr w:rsidR="00DF05FA" w:rsidTr="00935EE1">
        <w:trPr>
          <w:trHeight w:val="397"/>
        </w:trPr>
        <w:tc>
          <w:tcPr>
            <w:tcW w:w="540" w:type="dxa"/>
            <w:vMerge/>
            <w:tcBorders>
              <w:left w:val="single" w:sz="4" w:space="0" w:color="auto"/>
              <w:bottom w:val="single" w:sz="4" w:space="0" w:color="auto"/>
              <w:right w:val="single" w:sz="4" w:space="0" w:color="auto"/>
            </w:tcBorders>
            <w:shd w:val="clear" w:color="auto" w:fill="D9D9D9"/>
          </w:tcPr>
          <w:p w:rsidR="00DF05FA" w:rsidRDefault="00DF05FA" w:rsidP="00935EE1">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0 -12 BULAN (2017)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13 - 36 BULAN (2015-2016)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0 -12 BULAN (2017)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13 - 36 BULAN (2015-2016)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r>
      <w:tr w:rsidR="00DF05FA" w:rsidTr="00935EE1">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Kapal Pancing Tonda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left"/>
              <w:rPr>
                <w:rFonts w:ascii="Arial" w:hAnsi="Arial" w:cs="Arial"/>
                <w:sz w:val="14"/>
                <w:szCs w:val="14"/>
              </w:rPr>
            </w:pPr>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352.000.000,00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352.000.000,00</w:t>
            </w:r>
          </w:p>
        </w:tc>
      </w:tr>
      <w:tr w:rsidR="00DF05FA" w:rsidTr="00935EE1">
        <w:trPr>
          <w:trHeight w:val="397"/>
        </w:trPr>
        <w:tc>
          <w:tcPr>
            <w:tcW w:w="540" w:type="dxa"/>
            <w:tcBorders>
              <w:top w:val="single" w:sz="4" w:space="0" w:color="auto"/>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B</w:t>
            </w:r>
          </w:p>
        </w:tc>
        <w:tc>
          <w:tcPr>
            <w:tcW w:w="1856" w:type="dxa"/>
            <w:tcBorders>
              <w:top w:val="single" w:sz="4" w:space="0" w:color="auto"/>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Alat Tangkap Ramah Lingkungan</w:t>
            </w:r>
          </w:p>
        </w:tc>
        <w:tc>
          <w:tcPr>
            <w:tcW w:w="1476"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single" w:sz="4" w:space="0" w:color="auto"/>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900.000.000,00</w:t>
            </w:r>
          </w:p>
        </w:tc>
        <w:tc>
          <w:tcPr>
            <w:tcW w:w="1440" w:type="dxa"/>
            <w:tcBorders>
              <w:top w:val="single" w:sz="4"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900.000.000,00</w:t>
            </w:r>
          </w:p>
        </w:tc>
      </w:tr>
      <w:tr w:rsidR="00DF05FA" w:rsidTr="00935EE1">
        <w:trPr>
          <w:trHeight w:val="397"/>
        </w:trPr>
        <w:tc>
          <w:tcPr>
            <w:tcW w:w="540" w:type="dxa"/>
            <w:tcBorders>
              <w:top w:val="nil"/>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C</w:t>
            </w:r>
          </w:p>
        </w:tc>
        <w:tc>
          <w:tcPr>
            <w:tcW w:w="1856" w:type="dxa"/>
            <w:tcBorders>
              <w:top w:val="nil"/>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146.900.000,00</w:t>
            </w:r>
          </w:p>
        </w:tc>
        <w:tc>
          <w:tcPr>
            <w:tcW w:w="1440" w:type="dxa"/>
            <w:tcBorders>
              <w:top w:val="single" w:sz="8"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146.900.000,00</w:t>
            </w:r>
          </w:p>
        </w:tc>
      </w:tr>
      <w:tr w:rsidR="00DF05FA" w:rsidTr="00935EE1">
        <w:trPr>
          <w:trHeight w:val="397"/>
        </w:trPr>
        <w:tc>
          <w:tcPr>
            <w:tcW w:w="540" w:type="dxa"/>
            <w:tcBorders>
              <w:top w:val="nil"/>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D</w:t>
            </w:r>
          </w:p>
        </w:tc>
        <w:tc>
          <w:tcPr>
            <w:tcW w:w="1856" w:type="dxa"/>
            <w:tcBorders>
              <w:top w:val="nil"/>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180.000.000,00</w:t>
            </w:r>
          </w:p>
        </w:tc>
        <w:tc>
          <w:tcPr>
            <w:tcW w:w="1440" w:type="dxa"/>
            <w:tcBorders>
              <w:top w:val="single" w:sz="8"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180.000.000,00</w:t>
            </w:r>
          </w:p>
        </w:tc>
      </w:tr>
      <w:tr w:rsidR="00DF05FA" w:rsidTr="00935EE1">
        <w:trPr>
          <w:trHeight w:val="397"/>
        </w:trPr>
        <w:tc>
          <w:tcPr>
            <w:tcW w:w="540" w:type="dxa"/>
            <w:tcBorders>
              <w:top w:val="nil"/>
              <w:left w:val="single" w:sz="8" w:space="0" w:color="auto"/>
              <w:bottom w:val="single" w:sz="4" w:space="0" w:color="auto"/>
              <w:right w:val="single" w:sz="8" w:space="0" w:color="auto"/>
            </w:tcBorders>
          </w:tcPr>
          <w:p w:rsidR="00DF05FA" w:rsidRDefault="00DF05FA" w:rsidP="00935EE1">
            <w:pPr>
              <w:spacing w:after="0" w:line="120" w:lineRule="exact"/>
              <w:rPr>
                <w:rFonts w:ascii="Arial" w:hAnsi="Arial" w:cs="Arial"/>
                <w:b/>
                <w:bCs/>
                <w:sz w:val="14"/>
                <w:szCs w:val="14"/>
              </w:rPr>
            </w:pPr>
          </w:p>
        </w:tc>
        <w:tc>
          <w:tcPr>
            <w:tcW w:w="1856" w:type="dxa"/>
            <w:tcBorders>
              <w:top w:val="nil"/>
              <w:left w:val="single" w:sz="8" w:space="0" w:color="auto"/>
              <w:bottom w:val="single" w:sz="4"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b/>
                <w:bCs/>
                <w:sz w:val="14"/>
                <w:szCs w:val="14"/>
              </w:rPr>
            </w:pPr>
            <w:r>
              <w:rPr>
                <w:rFonts w:ascii="Arial" w:hAnsi="Arial" w:cs="Arial"/>
                <w:b/>
                <w:bCs/>
                <w:sz w:val="14"/>
                <w:szCs w:val="14"/>
              </w:rPr>
              <w:t>JUMLAH</w:t>
            </w:r>
          </w:p>
        </w:tc>
        <w:tc>
          <w:tcPr>
            <w:tcW w:w="1476" w:type="dxa"/>
            <w:tcBorders>
              <w:top w:val="nil"/>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nil"/>
              <w:left w:val="nil"/>
              <w:bottom w:val="single" w:sz="4" w:space="0" w:color="auto"/>
              <w:right w:val="single" w:sz="8" w:space="0" w:color="auto"/>
            </w:tcBorders>
            <w:shd w:val="clear" w:color="auto" w:fill="auto"/>
          </w:tcPr>
          <w:p w:rsidR="00DF05FA" w:rsidRDefault="00DF05FA" w:rsidP="00935EE1">
            <w:pPr>
              <w:rPr>
                <w:b/>
              </w:rPr>
            </w:pPr>
            <w:r>
              <w:rPr>
                <w:rFonts w:ascii="Arial" w:hAnsi="Arial" w:cs="Arial"/>
                <w:b/>
                <w:sz w:val="14"/>
                <w:szCs w:val="14"/>
              </w:rPr>
              <w:t xml:space="preserve">  1.226.900.000,00</w:t>
            </w:r>
          </w:p>
        </w:tc>
        <w:tc>
          <w:tcPr>
            <w:tcW w:w="1440" w:type="dxa"/>
            <w:tcBorders>
              <w:top w:val="single" w:sz="8" w:space="0" w:color="auto"/>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1.578.900.000,00</w:t>
            </w:r>
          </w:p>
        </w:tc>
      </w:tr>
      <w:tr w:rsidR="00DF05FA" w:rsidTr="00935EE1">
        <w:trPr>
          <w:trHeight w:val="397"/>
        </w:trPr>
        <w:tc>
          <w:tcPr>
            <w:tcW w:w="540" w:type="dxa"/>
            <w:tcBorders>
              <w:top w:val="single" w:sz="4" w:space="0" w:color="auto"/>
              <w:left w:val="single" w:sz="8" w:space="0" w:color="auto"/>
              <w:bottom w:val="single" w:sz="4" w:space="0" w:color="auto"/>
              <w:right w:val="single" w:sz="8" w:space="0" w:color="000000"/>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4" w:space="0" w:color="auto"/>
              <w:right w:val="single" w:sz="8" w:space="0" w:color="000000"/>
            </w:tcBorders>
            <w:shd w:val="clear" w:color="auto" w:fill="auto"/>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Prosentase Penyisihan</w:t>
            </w:r>
          </w:p>
        </w:tc>
        <w:tc>
          <w:tcPr>
            <w:tcW w:w="1476" w:type="dxa"/>
            <w:tcBorders>
              <w:top w:val="single" w:sz="4" w:space="0" w:color="auto"/>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single" w:sz="4" w:space="0" w:color="auto"/>
              <w:left w:val="nil"/>
              <w:bottom w:val="single" w:sz="4" w:space="0" w:color="auto"/>
              <w:right w:val="single" w:sz="8" w:space="0" w:color="auto"/>
            </w:tcBorders>
            <w:shd w:val="clear" w:color="auto" w:fill="auto"/>
          </w:tcPr>
          <w:p w:rsidR="00DF05FA" w:rsidRDefault="00DF05FA" w:rsidP="00935EE1">
            <w:pPr>
              <w:rPr>
                <w:b/>
              </w:rPr>
            </w:pPr>
            <w:r>
              <w:rPr>
                <w:rFonts w:ascii="Arial" w:hAnsi="Arial" w:cs="Arial"/>
                <w:b/>
                <w:sz w:val="14"/>
                <w:szCs w:val="14"/>
              </w:rPr>
              <w:t xml:space="preserve">  1.226.900.000,00</w:t>
            </w:r>
          </w:p>
        </w:tc>
        <w:tc>
          <w:tcPr>
            <w:tcW w:w="1440" w:type="dxa"/>
            <w:tcBorders>
              <w:top w:val="single" w:sz="4" w:space="0" w:color="auto"/>
              <w:left w:val="nil"/>
              <w:bottom w:val="single" w:sz="4" w:space="0" w:color="auto"/>
              <w:right w:val="single" w:sz="8"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1.578.900.000,00</w:t>
            </w:r>
            <w:r>
              <w:rPr>
                <w:rFonts w:ascii="Arial" w:hAnsi="Arial" w:cs="Arial"/>
                <w:b/>
                <w:bCs/>
                <w:sz w:val="14"/>
                <w:szCs w:val="14"/>
                <w:lang w:val="id-ID"/>
              </w:rPr>
              <w:t>)</w:t>
            </w:r>
          </w:p>
        </w:tc>
      </w:tr>
      <w:tr w:rsidR="00DF05FA" w:rsidTr="00935EE1">
        <w:trPr>
          <w:trHeight w:val="397"/>
        </w:trPr>
        <w:tc>
          <w:tcPr>
            <w:tcW w:w="540" w:type="dxa"/>
            <w:tcBorders>
              <w:top w:val="single" w:sz="4" w:space="0" w:color="auto"/>
              <w:left w:val="single" w:sz="4" w:space="0" w:color="auto"/>
              <w:bottom w:val="single" w:sz="4" w:space="0" w:color="auto"/>
              <w:right w:val="single" w:sz="4" w:space="0" w:color="auto"/>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Nilai Penyisihan</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176.000.000</w:t>
            </w:r>
            <w:r>
              <w:rPr>
                <w:rFonts w:ascii="Arial" w:hAnsi="Arial" w:cs="Arial"/>
                <w:b/>
                <w:bCs/>
                <w:sz w:val="14"/>
                <w:szCs w:val="14"/>
                <w:lang w:val="id-ID"/>
              </w:rPr>
              <w:t>,00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0</w:t>
            </w:r>
            <w:r>
              <w:rPr>
                <w:rFonts w:ascii="Arial" w:hAnsi="Arial" w:cs="Arial"/>
                <w:b/>
                <w:bCs/>
                <w:sz w:val="14"/>
                <w:szCs w:val="14"/>
                <w:lang w:val="id-ID"/>
              </w:rPr>
              <w:t>,00</w:t>
            </w:r>
          </w:p>
        </w:tc>
      </w:tr>
      <w:tr w:rsidR="00DF05FA" w:rsidTr="00935EE1">
        <w:trPr>
          <w:trHeight w:val="435"/>
        </w:trPr>
        <w:tc>
          <w:tcPr>
            <w:tcW w:w="540" w:type="dxa"/>
            <w:tcBorders>
              <w:top w:val="single" w:sz="4" w:space="0" w:color="auto"/>
              <w:left w:val="single" w:sz="8" w:space="0" w:color="auto"/>
              <w:bottom w:val="single" w:sz="8" w:space="0" w:color="auto"/>
              <w:right w:val="single" w:sz="8" w:space="0" w:color="000000"/>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8" w:space="0" w:color="auto"/>
              <w:right w:val="single" w:sz="8" w:space="0" w:color="000000"/>
            </w:tcBorders>
            <w:shd w:val="clear" w:color="auto" w:fill="auto"/>
            <w:vAlign w:val="center"/>
          </w:tcPr>
          <w:p w:rsidR="00DF05FA" w:rsidRPr="00912DDE" w:rsidRDefault="00DF05FA" w:rsidP="00935EE1">
            <w:pPr>
              <w:spacing w:after="0" w:line="140" w:lineRule="exact"/>
              <w:jc w:val="center"/>
              <w:rPr>
                <w:rFonts w:ascii="Arial" w:hAnsi="Arial" w:cs="Arial"/>
                <w:b/>
                <w:bCs/>
                <w:sz w:val="14"/>
                <w:szCs w:val="14"/>
              </w:rPr>
            </w:pPr>
            <w:r>
              <w:rPr>
                <w:rFonts w:ascii="Arial" w:hAnsi="Arial" w:cs="Arial"/>
                <w:b/>
                <w:bCs/>
                <w:sz w:val="14"/>
                <w:szCs w:val="14"/>
              </w:rPr>
              <w:t>Nilai Bersih Piutang per 30 Juni 2021</w:t>
            </w:r>
          </w:p>
        </w:tc>
        <w:tc>
          <w:tcPr>
            <w:tcW w:w="1476"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176.000.000,00</w:t>
            </w:r>
          </w:p>
        </w:tc>
        <w:tc>
          <w:tcPr>
            <w:tcW w:w="1394"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440" w:type="dxa"/>
            <w:tcBorders>
              <w:top w:val="single" w:sz="4" w:space="0" w:color="auto"/>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0,00</w:t>
            </w:r>
          </w:p>
        </w:tc>
      </w:tr>
    </w:tbl>
    <w:p w:rsidR="00DF05FA" w:rsidRDefault="00DF05FA" w:rsidP="00DF05FA">
      <w:pPr>
        <w:pStyle w:val="Heading7"/>
        <w:ind w:left="1276" w:hanging="425"/>
        <w:rPr>
          <w:color w:val="auto"/>
        </w:rPr>
      </w:pPr>
      <w:r>
        <w:rPr>
          <w:color w:val="auto"/>
        </w:rPr>
        <w:lastRenderedPageBreak/>
        <w:t>Persediaan</w:t>
      </w:r>
    </w:p>
    <w:p w:rsidR="00DF05FA" w:rsidRDefault="00DF05FA" w:rsidP="00DF05FA">
      <w:pPr>
        <w:pStyle w:val="ListParagraph"/>
        <w:tabs>
          <w:tab w:val="left" w:pos="5670"/>
        </w:tabs>
        <w:spacing w:before="240"/>
        <w:ind w:left="1080" w:firstLine="360"/>
        <w:contextualSpacing w:val="0"/>
      </w:pPr>
      <w:r>
        <w:t>Persediaan Dinas</w:t>
      </w:r>
      <w:r>
        <w:rPr>
          <w:lang w:val="id-ID"/>
        </w:rPr>
        <w:t xml:space="preserve"> Perikanan Kab. Sinjai</w:t>
      </w:r>
      <w:r>
        <w:t xml:space="preserve"> per </w:t>
      </w:r>
      <w:r>
        <w:rPr>
          <w:lang w:val="id-ID"/>
        </w:rPr>
        <w:t xml:space="preserve">30 </w:t>
      </w:r>
      <w:r>
        <w:t xml:space="preserve">Juni 2021 dan 2020 adalah sebesar </w:t>
      </w:r>
      <w:r>
        <w:rPr>
          <w:lang w:val="id-ID"/>
        </w:rPr>
        <w:t xml:space="preserve">Rp.66.860.000.00 </w:t>
      </w:r>
      <w:r>
        <w:t xml:space="preserve">dan </w:t>
      </w:r>
      <w:r>
        <w:rPr>
          <w:lang w:val="id-ID"/>
        </w:rPr>
        <w:t>Rp.</w:t>
      </w:r>
      <w:r w:rsidRPr="00FF70ED">
        <w:rPr>
          <w:lang w:val="id-ID"/>
        </w:rPr>
        <w:t xml:space="preserve"> </w:t>
      </w:r>
      <w:r>
        <w:rPr>
          <w:lang w:val="id-ID"/>
        </w:rPr>
        <w:t xml:space="preserve">66.120.000,00 </w:t>
      </w:r>
      <w:r>
        <w:t>yang terdiri atas:</w:t>
      </w:r>
    </w:p>
    <w:p w:rsidR="00DF05FA" w:rsidRDefault="00DF05FA" w:rsidP="00DF05FA">
      <w:pPr>
        <w:pStyle w:val="Caption"/>
        <w:keepNext/>
        <w:spacing w:after="0"/>
        <w:ind w:left="1800" w:right="972"/>
        <w:jc w:val="center"/>
        <w:rPr>
          <w:rFonts w:ascii="Arial" w:hAnsi="Arial" w:cs="Arial"/>
          <w:sz w:val="18"/>
          <w:szCs w:val="18"/>
        </w:rPr>
      </w:pPr>
      <w:bookmarkStart w:id="75" w:name="_Toc452653260"/>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rPr>
        <w:fldChar w:fldCharType="begin"/>
      </w:r>
      <w:r>
        <w:rPr>
          <w:rFonts w:ascii="Arial" w:hAnsi="Arial" w:cs="Arial"/>
          <w:sz w:val="18"/>
          <w:szCs w:val="18"/>
        </w:rPr>
        <w:instrText xml:space="preserve"> SEQ Tabel_7.5. \* ARABIC </w:instrText>
      </w:r>
      <w:r>
        <w:rPr>
          <w:rFonts w:ascii="Arial" w:hAnsi="Arial" w:cs="Arial"/>
          <w:sz w:val="18"/>
          <w:szCs w:val="18"/>
        </w:rPr>
        <w:fldChar w:fldCharType="separate"/>
      </w:r>
      <w:r w:rsidR="00890553">
        <w:rPr>
          <w:rFonts w:ascii="Arial" w:hAnsi="Arial" w:cs="Arial"/>
          <w:noProof/>
          <w:sz w:val="18"/>
          <w:szCs w:val="18"/>
        </w:rPr>
        <w:t>11</w:t>
      </w:r>
      <w:r>
        <w:rPr>
          <w:rFonts w:ascii="Arial" w:hAnsi="Arial" w:cs="Arial"/>
          <w:sz w:val="18"/>
          <w:szCs w:val="18"/>
        </w:rPr>
        <w:fldChar w:fldCharType="end"/>
      </w:r>
      <w:bookmarkStart w:id="76" w:name="_Toc451416382"/>
      <w:bookmarkStart w:id="77" w:name="_Toc451329704"/>
      <w:r>
        <w:rPr>
          <w:rFonts w:ascii="Arial" w:hAnsi="Arial" w:cs="Arial"/>
          <w:sz w:val="18"/>
          <w:szCs w:val="18"/>
          <w:lang w:val="id-ID"/>
        </w:rPr>
        <w:t>Rincian Persediaan</w:t>
      </w:r>
      <w:bookmarkEnd w:id="75"/>
      <w:bookmarkEnd w:id="76"/>
      <w:bookmarkEnd w:id="77"/>
    </w:p>
    <w:p w:rsidR="00DF05FA" w:rsidRDefault="00DF05FA" w:rsidP="00DF05FA">
      <w:pPr>
        <w:spacing w:after="0"/>
        <w:ind w:right="465"/>
        <w:jc w:val="right"/>
        <w:rPr>
          <w:rFonts w:ascii="Arial" w:hAnsi="Arial" w:cs="Arial"/>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804" w:type="dxa"/>
        <w:tblInd w:w="1242" w:type="dxa"/>
        <w:tblLayout w:type="fixed"/>
        <w:tblLook w:val="04A0" w:firstRow="1" w:lastRow="0" w:firstColumn="1" w:lastColumn="0" w:noHBand="0" w:noVBand="1"/>
      </w:tblPr>
      <w:tblGrid>
        <w:gridCol w:w="3544"/>
        <w:gridCol w:w="1559"/>
        <w:gridCol w:w="1701"/>
      </w:tblGrid>
      <w:tr w:rsidR="00DF05FA" w:rsidTr="00935EE1">
        <w:trPr>
          <w:trHeight w:val="315"/>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rPr>
            </w:pPr>
            <w:r>
              <w:rPr>
                <w:rFonts w:ascii="Arial" w:hAnsi="Arial" w:cs="Arial"/>
                <w:b/>
                <w:bCs/>
                <w:sz w:val="16"/>
                <w:szCs w:val="16"/>
              </w:rPr>
              <w:t>Uraian</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2021</w:t>
            </w:r>
          </w:p>
        </w:tc>
        <w:tc>
          <w:tcPr>
            <w:tcW w:w="1701"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15"/>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Induk Ikan</w:t>
            </w:r>
          </w:p>
        </w:tc>
        <w:tc>
          <w:tcPr>
            <w:tcW w:w="1559" w:type="dxa"/>
            <w:tcBorders>
              <w:top w:val="nil"/>
              <w:left w:val="nil"/>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rPr>
              <w:t>41.730.000</w:t>
            </w:r>
            <w:r>
              <w:rPr>
                <w:rFonts w:ascii="Arial" w:hAnsi="Arial" w:cs="Arial"/>
                <w:sz w:val="16"/>
                <w:szCs w:val="16"/>
                <w:lang w:val="id-ID"/>
              </w:rPr>
              <w:t>,00</w:t>
            </w:r>
          </w:p>
        </w:tc>
        <w:tc>
          <w:tcPr>
            <w:tcW w:w="1701"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rPr>
              <w:t>42.370.000</w:t>
            </w:r>
            <w:r>
              <w:rPr>
                <w:rFonts w:ascii="Arial" w:hAnsi="Arial" w:cs="Arial"/>
                <w:sz w:val="16"/>
                <w:szCs w:val="16"/>
                <w:lang w:val="id-ID"/>
              </w:rPr>
              <w:t>,00</w:t>
            </w:r>
          </w:p>
        </w:tc>
      </w:tr>
      <w:tr w:rsidR="00DF05FA" w:rsidTr="00935EE1">
        <w:trPr>
          <w:trHeight w:val="402"/>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rPr>
              <w:t>B</w:t>
            </w:r>
            <w:r>
              <w:rPr>
                <w:rFonts w:ascii="Arial" w:hAnsi="Arial" w:cs="Arial"/>
                <w:sz w:val="16"/>
                <w:szCs w:val="16"/>
                <w:lang w:val="id-ID"/>
              </w:rPr>
              <w:t>ibit Ikan</w:t>
            </w:r>
          </w:p>
        </w:tc>
        <w:tc>
          <w:tcPr>
            <w:tcW w:w="1559" w:type="dxa"/>
            <w:tcBorders>
              <w:top w:val="nil"/>
              <w:left w:val="nil"/>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8.230.000,00</w:t>
            </w:r>
          </w:p>
        </w:tc>
        <w:tc>
          <w:tcPr>
            <w:tcW w:w="1701"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800.000,00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Pakan Ikan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16.900.000,00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22.950.000,00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Kertas Faxmili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Kertas HVS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jc w:val="center"/>
              <w:rPr>
                <w:rFonts w:ascii="Arial" w:hAnsi="Arial" w:cs="Arial"/>
                <w:b/>
                <w:bCs/>
                <w:sz w:val="16"/>
                <w:szCs w:val="16"/>
              </w:rPr>
            </w:pPr>
            <w:r>
              <w:rPr>
                <w:rFonts w:ascii="Arial" w:hAnsi="Arial" w:cs="Arial"/>
                <w:b/>
                <w:bCs/>
                <w:sz w:val="16"/>
                <w:szCs w:val="16"/>
              </w:rPr>
              <w:t>Jumlah Persediaan</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rPr>
              <w:t>66.860.00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rPr>
              <w:t>66.120.000</w:t>
            </w:r>
            <w:r>
              <w:rPr>
                <w:rFonts w:ascii="Arial" w:hAnsi="Arial" w:cs="Arial"/>
                <w:b/>
                <w:bCs/>
                <w:sz w:val="16"/>
                <w:szCs w:val="16"/>
                <w:lang w:val="id-ID"/>
              </w:rPr>
              <w:t>,00</w:t>
            </w:r>
          </w:p>
        </w:tc>
      </w:tr>
    </w:tbl>
    <w:p w:rsidR="00DF05FA" w:rsidRDefault="00DF05FA" w:rsidP="00DF05FA">
      <w:pPr>
        <w:pStyle w:val="ListParagraph"/>
        <w:tabs>
          <w:tab w:val="left" w:pos="5670"/>
        </w:tabs>
        <w:spacing w:before="240"/>
        <w:ind w:left="1080" w:firstLine="360"/>
        <w:contextualSpacing w:val="0"/>
        <w:rPr>
          <w:lang w:val="id-ID"/>
        </w:rPr>
      </w:pPr>
      <w:r>
        <w:t xml:space="preserve">Sesuai dengan </w:t>
      </w:r>
      <w:r>
        <w:rPr>
          <w:lang w:val="id-ID"/>
        </w:rPr>
        <w:t xml:space="preserve">Peraturan </w:t>
      </w:r>
      <w:r>
        <w:t xml:space="preserve">Bupati Sinjai Nomor 3 Tahun 2016 tentang Perubahan atas Peraturan Bupati Nomor </w:t>
      </w:r>
      <w:r>
        <w:rPr>
          <w:lang w:val="id-ID"/>
        </w:rPr>
        <w:t>44</w:t>
      </w:r>
      <w:r>
        <w:t xml:space="preserve">Tahun 2014 tentang Kebijakan Akuntansi </w:t>
      </w:r>
      <w:r>
        <w:rPr>
          <w:lang w:val="id-ID"/>
        </w:rPr>
        <w:t>berbasis Akrual,</w:t>
      </w:r>
      <w:r>
        <w:t xml:space="preserve"> bahwa pendekatan pengakuan Beban Persediaan menggunakan pendekatan aset dan pendekatan beban, sedangkan metode pencatatan Persediaan yang digunakan adalah metode fisik dan metode </w:t>
      </w:r>
      <w:r>
        <w:rPr>
          <w:lang w:val="id-ID"/>
        </w:rPr>
        <w:t>perpetual</w:t>
      </w:r>
      <w:r>
        <w:t xml:space="preserve">, dan metode penilaian yang digunakan adalah metode FIFO </w:t>
      </w:r>
      <w:r>
        <w:rPr>
          <w:i/>
        </w:rPr>
        <w:t>(First In First Out).</w:t>
      </w:r>
    </w:p>
    <w:p w:rsidR="00DF05FA" w:rsidRDefault="00DF05FA" w:rsidP="00DF05FA">
      <w:pPr>
        <w:spacing w:after="0"/>
        <w:ind w:right="-468"/>
        <w:jc w:val="right"/>
        <w:rPr>
          <w:i/>
        </w:rPr>
      </w:pPr>
    </w:p>
    <w:p w:rsidR="00DF05FA" w:rsidRDefault="00DF05FA" w:rsidP="00DF05FA">
      <w:pPr>
        <w:pStyle w:val="Heading6"/>
        <w:ind w:left="720"/>
      </w:pPr>
      <w:r>
        <w:t>Aset Tetap</w:t>
      </w:r>
    </w:p>
    <w:p w:rsidR="00DF05FA" w:rsidRDefault="00DF05FA" w:rsidP="00DF05FA">
      <w:pPr>
        <w:pStyle w:val="ListParagraph"/>
        <w:tabs>
          <w:tab w:val="left" w:pos="5670"/>
        </w:tabs>
        <w:ind w:firstLine="360"/>
        <w:contextualSpacing w:val="0"/>
        <w:rPr>
          <w:lang w:val="id-ID"/>
        </w:rPr>
      </w:pPr>
      <w:r>
        <w:t xml:space="preserve">Aset </w:t>
      </w:r>
      <w:proofErr w:type="gramStart"/>
      <w:r>
        <w:t>tetap</w:t>
      </w:r>
      <w:r>
        <w:rPr>
          <w:lang w:val="id-ID"/>
        </w:rPr>
        <w:t xml:space="preserve">  Dinas</w:t>
      </w:r>
      <w:proofErr w:type="gramEnd"/>
      <w:r>
        <w:rPr>
          <w:lang w:val="id-ID"/>
        </w:rPr>
        <w:t xml:space="preserve"> Perikanan Kab. Sinjai</w:t>
      </w:r>
      <w:r>
        <w:t xml:space="preserve"> per 30 J uni 2021 dan 2020 adalah sebesar Rp</w:t>
      </w:r>
      <w:r>
        <w:rPr>
          <w:lang w:val="id-ID"/>
        </w:rPr>
        <w:t xml:space="preserve">. </w:t>
      </w:r>
      <w:r>
        <w:t>20.188.158.078.00 dan Rp</w:t>
      </w:r>
      <w:r>
        <w:rPr>
          <w:lang w:val="id-ID"/>
        </w:rPr>
        <w:t>.</w:t>
      </w:r>
      <w:r w:rsidRPr="00622FF6">
        <w:rPr>
          <w:rFonts w:ascii="Arial" w:hAnsi="Arial" w:cs="Arial"/>
          <w:bCs/>
          <w:sz w:val="20"/>
          <w:szCs w:val="20"/>
          <w:lang w:val="id-ID"/>
        </w:rPr>
        <w:t xml:space="preserve"> </w:t>
      </w:r>
      <w:r>
        <w:rPr>
          <w:lang w:val="id-ID"/>
        </w:rPr>
        <w:t>32.963.885.628</w:t>
      </w:r>
      <w:proofErr w:type="gramStart"/>
      <w:r>
        <w:rPr>
          <w:lang w:val="id-ID"/>
        </w:rPr>
        <w:t>,00</w:t>
      </w:r>
      <w:proofErr w:type="gramEnd"/>
      <w:r>
        <w:t xml:space="preserve"> yang terdiri atas:</w:t>
      </w:r>
    </w:p>
    <w:p w:rsidR="00DF05FA" w:rsidRPr="001165F5" w:rsidRDefault="00DF05FA" w:rsidP="00DF05FA">
      <w:pPr>
        <w:pStyle w:val="Caption"/>
        <w:keepNext/>
        <w:spacing w:after="0"/>
        <w:ind w:left="1350" w:right="1062"/>
        <w:jc w:val="center"/>
        <w:rPr>
          <w:rFonts w:ascii="Arial" w:hAnsi="Arial" w:cs="Arial"/>
          <w:color w:val="FF0000"/>
          <w:sz w:val="18"/>
          <w:szCs w:val="18"/>
        </w:rPr>
      </w:pPr>
      <w:bookmarkStart w:id="78" w:name="_Toc452653266"/>
      <w:r w:rsidRPr="00F61337">
        <w:rPr>
          <w:rFonts w:ascii="Arial" w:hAnsi="Arial" w:cs="Arial"/>
          <w:sz w:val="18"/>
          <w:szCs w:val="18"/>
        </w:rPr>
        <w:t xml:space="preserve">Tabel </w:t>
      </w:r>
      <w:r w:rsidRPr="00F61337">
        <w:rPr>
          <w:rFonts w:ascii="Arial" w:hAnsi="Arial" w:cs="Arial"/>
          <w:sz w:val="18"/>
          <w:szCs w:val="18"/>
          <w:lang w:val="id-ID"/>
        </w:rPr>
        <w:t>5</w:t>
      </w:r>
      <w:r w:rsidRPr="00F61337">
        <w:rPr>
          <w:rFonts w:ascii="Arial" w:hAnsi="Arial" w:cs="Arial"/>
          <w:sz w:val="18"/>
          <w:szCs w:val="18"/>
        </w:rPr>
        <w:t xml:space="preserve">.5. </w:t>
      </w:r>
      <w:r w:rsidRPr="00F61337">
        <w:rPr>
          <w:rFonts w:ascii="Arial" w:hAnsi="Arial" w:cs="Arial"/>
          <w:sz w:val="18"/>
          <w:szCs w:val="18"/>
        </w:rPr>
        <w:fldChar w:fldCharType="begin"/>
      </w:r>
      <w:r w:rsidRPr="00F61337">
        <w:rPr>
          <w:rFonts w:ascii="Arial" w:hAnsi="Arial" w:cs="Arial"/>
          <w:sz w:val="18"/>
          <w:szCs w:val="18"/>
        </w:rPr>
        <w:instrText xml:space="preserve"> SEQ Tabel_7.5. \* ARABIC </w:instrText>
      </w:r>
      <w:r w:rsidRPr="00F61337">
        <w:rPr>
          <w:rFonts w:ascii="Arial" w:hAnsi="Arial" w:cs="Arial"/>
          <w:sz w:val="18"/>
          <w:szCs w:val="18"/>
        </w:rPr>
        <w:fldChar w:fldCharType="separate"/>
      </w:r>
      <w:r w:rsidR="00890553">
        <w:rPr>
          <w:rFonts w:ascii="Arial" w:hAnsi="Arial" w:cs="Arial"/>
          <w:noProof/>
          <w:sz w:val="18"/>
          <w:szCs w:val="18"/>
        </w:rPr>
        <w:t>12</w:t>
      </w:r>
      <w:r w:rsidRPr="00F61337">
        <w:rPr>
          <w:rFonts w:ascii="Arial" w:hAnsi="Arial" w:cs="Arial"/>
          <w:sz w:val="18"/>
          <w:szCs w:val="18"/>
        </w:rPr>
        <w:fldChar w:fldCharType="end"/>
      </w:r>
      <w:bookmarkStart w:id="79" w:name="_Toc451329710"/>
      <w:bookmarkStart w:id="80" w:name="_Toc451416388"/>
      <w:r w:rsidRPr="00F61337">
        <w:rPr>
          <w:rFonts w:ascii="Arial" w:hAnsi="Arial" w:cs="Arial"/>
          <w:sz w:val="18"/>
          <w:szCs w:val="18"/>
          <w:lang w:val="id-ID"/>
        </w:rPr>
        <w:t>Rincian Aset Tetap</w:t>
      </w:r>
      <w:bookmarkEnd w:id="78"/>
      <w:bookmarkEnd w:id="79"/>
      <w:bookmarkEnd w:id="80"/>
    </w:p>
    <w:p w:rsidR="00DF05FA" w:rsidRDefault="00DF05FA" w:rsidP="00DF05FA">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050" w:type="dxa"/>
        <w:tblInd w:w="1332" w:type="dxa"/>
        <w:tblLayout w:type="fixed"/>
        <w:tblLook w:val="04A0" w:firstRow="1" w:lastRow="0" w:firstColumn="1" w:lastColumn="0" w:noHBand="0" w:noVBand="1"/>
      </w:tblPr>
      <w:tblGrid>
        <w:gridCol w:w="2436"/>
        <w:gridCol w:w="1840"/>
        <w:gridCol w:w="1774"/>
      </w:tblGrid>
      <w:tr w:rsidR="00DF05FA" w:rsidTr="00935EE1">
        <w:trPr>
          <w:trHeight w:val="458"/>
        </w:trPr>
        <w:tc>
          <w:tcPr>
            <w:tcW w:w="24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Uraian</w:t>
            </w:r>
          </w:p>
        </w:tc>
        <w:tc>
          <w:tcPr>
            <w:tcW w:w="18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2021</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Tanah</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2.636.736.789,00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2.696.617.480,00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Peralatan dan Mesin</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4.945.812.043,00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4.947.207.043,00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Bangunan Dan Gedung</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13.320.316.440,00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29.063.594.042,00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Jalan, Jaringan dan Irigasi</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 Lainnya</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Konstruksi Dalam Pengerjaan</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43.151.700,00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Akumulasi Penyusutan Aset Tetap</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(13.723.314.979,00)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(16.708.989.022,00)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Jumlah</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b/>
                <w:bCs/>
                <w:sz w:val="16"/>
                <w:szCs w:val="16"/>
                <w:lang w:val="id-ID"/>
              </w:rPr>
            </w:pPr>
            <w:r>
              <w:rPr>
                <w:rFonts w:ascii="Arial" w:hAnsi="Arial" w:cs="Arial"/>
                <w:b/>
                <w:bCs/>
                <w:sz w:val="16"/>
                <w:szCs w:val="16"/>
                <w:lang w:val="id-ID"/>
              </w:rPr>
              <w:t>20.188.158.078,00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b/>
                <w:bCs/>
                <w:sz w:val="16"/>
                <w:szCs w:val="16"/>
                <w:lang w:val="id-ID"/>
              </w:rPr>
            </w:pPr>
            <w:r>
              <w:rPr>
                <w:rFonts w:ascii="Arial" w:hAnsi="Arial" w:cs="Arial"/>
                <w:b/>
                <w:bCs/>
                <w:sz w:val="16"/>
                <w:szCs w:val="16"/>
                <w:lang w:val="id-ID"/>
              </w:rPr>
              <w:t>32.963.885.628,00</w:t>
            </w:r>
          </w:p>
        </w:tc>
      </w:tr>
    </w:tbl>
    <w:p w:rsidR="00DF05FA" w:rsidRDefault="00DF05FA" w:rsidP="00DF05FA">
      <w:pPr>
        <w:pStyle w:val="ListParagraph"/>
        <w:tabs>
          <w:tab w:val="left" w:pos="5670"/>
        </w:tabs>
        <w:ind w:firstLine="360"/>
        <w:contextualSpacing w:val="0"/>
        <w:rPr>
          <w:b/>
          <w:i/>
          <w:lang w:val="id-ID"/>
        </w:rPr>
      </w:pPr>
      <w:r>
        <w:t xml:space="preserve">Perincian atas </w:t>
      </w:r>
      <w:r>
        <w:rPr>
          <w:lang w:val="id-ID"/>
        </w:rPr>
        <w:t xml:space="preserve">mutasi Aset </w:t>
      </w:r>
      <w:r>
        <w:t>Tetap</w:t>
      </w:r>
      <w:r>
        <w:rPr>
          <w:lang w:val="id-ID"/>
        </w:rPr>
        <w:t xml:space="preserve">dapat dilihat pada </w:t>
      </w:r>
      <w:r>
        <w:rPr>
          <w:b/>
          <w:i/>
          <w:lang w:val="id-ID"/>
        </w:rPr>
        <w:t>lampiran 2</w:t>
      </w:r>
    </w:p>
    <w:p w:rsidR="00DF05FA" w:rsidRPr="00F61337" w:rsidRDefault="00DF05FA" w:rsidP="00DF05FA">
      <w:pPr>
        <w:pStyle w:val="Caption"/>
        <w:keepNext/>
        <w:ind w:left="2160" w:right="-648" w:firstLine="720"/>
        <w:rPr>
          <w:rFonts w:ascii="Arial" w:hAnsi="Arial" w:cs="Arial"/>
          <w:sz w:val="18"/>
          <w:szCs w:val="18"/>
        </w:rPr>
      </w:pPr>
      <w:bookmarkStart w:id="81" w:name="_Toc452653267"/>
      <w:r w:rsidRPr="00F61337">
        <w:rPr>
          <w:rFonts w:ascii="Arial" w:hAnsi="Arial" w:cs="Arial"/>
          <w:sz w:val="18"/>
          <w:szCs w:val="18"/>
        </w:rPr>
        <w:lastRenderedPageBreak/>
        <w:t xml:space="preserve">Tabel </w:t>
      </w:r>
      <w:r w:rsidRPr="00F61337">
        <w:rPr>
          <w:rFonts w:ascii="Arial" w:hAnsi="Arial" w:cs="Arial"/>
          <w:sz w:val="18"/>
          <w:szCs w:val="18"/>
          <w:lang w:val="id-ID"/>
        </w:rPr>
        <w:t>5</w:t>
      </w:r>
      <w:r w:rsidRPr="00F61337">
        <w:rPr>
          <w:rFonts w:ascii="Arial" w:hAnsi="Arial" w:cs="Arial"/>
          <w:sz w:val="18"/>
          <w:szCs w:val="18"/>
        </w:rPr>
        <w:t xml:space="preserve">.5. </w:t>
      </w:r>
      <w:r w:rsidRPr="00F61337">
        <w:rPr>
          <w:rFonts w:ascii="Arial" w:hAnsi="Arial" w:cs="Arial"/>
          <w:sz w:val="18"/>
          <w:szCs w:val="18"/>
        </w:rPr>
        <w:fldChar w:fldCharType="begin"/>
      </w:r>
      <w:r w:rsidRPr="00F61337">
        <w:rPr>
          <w:rFonts w:ascii="Arial" w:hAnsi="Arial" w:cs="Arial"/>
          <w:sz w:val="18"/>
          <w:szCs w:val="18"/>
        </w:rPr>
        <w:instrText xml:space="preserve"> SEQ Tabel_7.5. \* ARABIC </w:instrText>
      </w:r>
      <w:r w:rsidRPr="00F61337">
        <w:rPr>
          <w:rFonts w:ascii="Arial" w:hAnsi="Arial" w:cs="Arial"/>
          <w:sz w:val="18"/>
          <w:szCs w:val="18"/>
        </w:rPr>
        <w:fldChar w:fldCharType="separate"/>
      </w:r>
      <w:r w:rsidR="00890553">
        <w:rPr>
          <w:rFonts w:ascii="Arial" w:hAnsi="Arial" w:cs="Arial"/>
          <w:noProof/>
          <w:sz w:val="18"/>
          <w:szCs w:val="18"/>
        </w:rPr>
        <w:t>13</w:t>
      </w:r>
      <w:r w:rsidRPr="00F61337">
        <w:rPr>
          <w:rFonts w:ascii="Arial" w:hAnsi="Arial" w:cs="Arial"/>
          <w:sz w:val="18"/>
          <w:szCs w:val="18"/>
        </w:rPr>
        <w:fldChar w:fldCharType="end"/>
      </w:r>
      <w:r w:rsidRPr="00F61337">
        <w:rPr>
          <w:rFonts w:ascii="Arial" w:hAnsi="Arial" w:cs="Arial"/>
          <w:sz w:val="18"/>
          <w:szCs w:val="18"/>
          <w:lang w:val="id-ID"/>
        </w:rPr>
        <w:t>Rincian Mutasi Aset Tetap</w:t>
      </w:r>
      <w:bookmarkEnd w:id="81"/>
    </w:p>
    <w:p w:rsidR="00DF05FA" w:rsidRDefault="00DF05FA" w:rsidP="00DF05FA">
      <w:pPr>
        <w:ind w:right="-558"/>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45"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1"/>
        <w:gridCol w:w="1675"/>
        <w:gridCol w:w="1569"/>
        <w:gridCol w:w="1689"/>
        <w:gridCol w:w="1701"/>
      </w:tblGrid>
      <w:tr w:rsidR="00DF05FA" w:rsidTr="008B697C">
        <w:trPr>
          <w:trHeight w:val="315"/>
          <w:tblHeader/>
        </w:trPr>
        <w:tc>
          <w:tcPr>
            <w:tcW w:w="2111" w:type="dxa"/>
            <w:vMerge w:val="restart"/>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Jenis Aset Tetap</w:t>
            </w:r>
          </w:p>
        </w:tc>
        <w:tc>
          <w:tcPr>
            <w:tcW w:w="1675" w:type="dxa"/>
            <w:vMerge w:val="restart"/>
            <w:shd w:val="clear" w:color="auto" w:fill="D9D9D9"/>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Pr>
                <w:rFonts w:ascii="Arial" w:hAnsi="Arial" w:cs="Arial"/>
                <w:b/>
                <w:bCs/>
                <w:sz w:val="18"/>
                <w:szCs w:val="16"/>
              </w:rPr>
              <w:t>1 Desember</w:t>
            </w:r>
            <w:r>
              <w:rPr>
                <w:rFonts w:ascii="Arial" w:hAnsi="Arial" w:cs="Arial"/>
                <w:b/>
                <w:bCs/>
                <w:sz w:val="18"/>
                <w:szCs w:val="16"/>
                <w:lang w:val="id-ID"/>
              </w:rPr>
              <w:t xml:space="preserve"> 2020</w:t>
            </w:r>
          </w:p>
        </w:tc>
        <w:tc>
          <w:tcPr>
            <w:tcW w:w="3258" w:type="dxa"/>
            <w:gridSpan w:val="2"/>
            <w:shd w:val="clear" w:color="auto" w:fill="D9D9D9"/>
            <w:vAlign w:val="center"/>
          </w:tcPr>
          <w:p w:rsidR="00DF05FA" w:rsidRDefault="00DF05FA" w:rsidP="00935EE1">
            <w:pPr>
              <w:spacing w:line="200" w:lineRule="exact"/>
              <w:jc w:val="center"/>
              <w:rPr>
                <w:rFonts w:ascii="Arial" w:hAnsi="Arial" w:cs="Arial"/>
                <w:b/>
                <w:bCs/>
                <w:sz w:val="18"/>
                <w:szCs w:val="16"/>
                <w:lang w:val="id-ID"/>
              </w:rPr>
            </w:pPr>
            <w:r>
              <w:rPr>
                <w:rFonts w:ascii="Arial" w:hAnsi="Arial" w:cs="Arial"/>
                <w:b/>
                <w:bCs/>
                <w:sz w:val="18"/>
                <w:szCs w:val="16"/>
              </w:rPr>
              <w:t>Tahun 2021</w:t>
            </w:r>
          </w:p>
        </w:tc>
        <w:tc>
          <w:tcPr>
            <w:tcW w:w="1701" w:type="dxa"/>
            <w:vMerge w:val="restart"/>
            <w:shd w:val="clear" w:color="auto" w:fill="D9D9D9"/>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Pr>
                <w:rFonts w:ascii="Arial" w:hAnsi="Arial" w:cs="Arial"/>
                <w:b/>
                <w:bCs/>
                <w:sz w:val="18"/>
                <w:szCs w:val="16"/>
              </w:rPr>
              <w:t>0 Juni</w:t>
            </w:r>
            <w:r>
              <w:rPr>
                <w:rFonts w:ascii="Arial" w:hAnsi="Arial" w:cs="Arial"/>
                <w:b/>
                <w:bCs/>
                <w:sz w:val="18"/>
                <w:szCs w:val="16"/>
                <w:lang w:val="id-ID"/>
              </w:rPr>
              <w:t xml:space="preserve"> 2021</w:t>
            </w:r>
          </w:p>
        </w:tc>
      </w:tr>
      <w:tr w:rsidR="00DF05FA" w:rsidTr="008B697C">
        <w:trPr>
          <w:trHeight w:val="315"/>
          <w:tblHeader/>
        </w:trPr>
        <w:tc>
          <w:tcPr>
            <w:tcW w:w="2111" w:type="dxa"/>
            <w:vMerge/>
            <w:vAlign w:val="center"/>
          </w:tcPr>
          <w:p w:rsidR="00DF05FA" w:rsidRDefault="00DF05FA" w:rsidP="00935EE1">
            <w:pPr>
              <w:spacing w:line="200" w:lineRule="exact"/>
              <w:rPr>
                <w:rFonts w:ascii="Arial" w:hAnsi="Arial" w:cs="Arial"/>
                <w:b/>
                <w:bCs/>
                <w:color w:val="FF0000"/>
                <w:sz w:val="16"/>
                <w:szCs w:val="16"/>
              </w:rPr>
            </w:pPr>
          </w:p>
        </w:tc>
        <w:tc>
          <w:tcPr>
            <w:tcW w:w="1675" w:type="dxa"/>
            <w:vMerge/>
            <w:vAlign w:val="center"/>
          </w:tcPr>
          <w:p w:rsidR="00DF05FA" w:rsidRDefault="00DF05FA" w:rsidP="00935EE1">
            <w:pPr>
              <w:spacing w:line="200" w:lineRule="exact"/>
              <w:rPr>
                <w:rFonts w:ascii="Arial" w:hAnsi="Arial" w:cs="Arial"/>
                <w:b/>
                <w:bCs/>
                <w:sz w:val="16"/>
                <w:szCs w:val="16"/>
              </w:rPr>
            </w:pPr>
          </w:p>
        </w:tc>
        <w:tc>
          <w:tcPr>
            <w:tcW w:w="1569" w:type="dxa"/>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Mutasi Masuk</w:t>
            </w:r>
          </w:p>
        </w:tc>
        <w:tc>
          <w:tcPr>
            <w:tcW w:w="1689" w:type="dxa"/>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Mutasi Keluar</w:t>
            </w:r>
          </w:p>
        </w:tc>
        <w:tc>
          <w:tcPr>
            <w:tcW w:w="1701" w:type="dxa"/>
            <w:vMerge/>
            <w:vAlign w:val="center"/>
          </w:tcPr>
          <w:p w:rsidR="00DF05FA" w:rsidRDefault="00DF05FA" w:rsidP="00935EE1">
            <w:pPr>
              <w:spacing w:line="200" w:lineRule="exact"/>
              <w:rPr>
                <w:rFonts w:ascii="Arial" w:hAnsi="Arial" w:cs="Arial"/>
                <w:b/>
                <w:bCs/>
                <w:color w:val="FF0000"/>
                <w:sz w:val="16"/>
                <w:szCs w:val="16"/>
              </w:rPr>
            </w:pP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Tanah</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2.696.617.480,00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F05FA" w:rsidP="00935EE1">
            <w:pPr>
              <w:jc w:val="right"/>
            </w:pPr>
            <w:r>
              <w:rPr>
                <w:rFonts w:ascii="Arial" w:hAnsi="Arial" w:cs="Arial"/>
                <w:bCs/>
                <w:sz w:val="16"/>
                <w:szCs w:val="16"/>
                <w:lang w:val="id-ID"/>
              </w:rPr>
              <w:t>59.880.691,00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2.636.736.789,00</w:t>
            </w:r>
          </w:p>
        </w:tc>
      </w:tr>
      <w:tr w:rsidR="00DF05FA" w:rsidTr="008B697C">
        <w:trPr>
          <w:trHeight w:val="358"/>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Peralatan dan Mesin</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4.947.207.043,00</w:t>
            </w:r>
          </w:p>
        </w:tc>
        <w:tc>
          <w:tcPr>
            <w:tcW w:w="1569"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0,00</w:t>
            </w:r>
          </w:p>
        </w:tc>
        <w:tc>
          <w:tcPr>
            <w:tcW w:w="1689"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1.395.000,00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4.945.812.043,00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Bangunan dan Gedung</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rPr>
              <w:t>29.063.594.042,00</w:t>
            </w:r>
          </w:p>
        </w:tc>
        <w:tc>
          <w:tcPr>
            <w:tcW w:w="1569" w:type="dxa"/>
            <w:shd w:val="clear" w:color="auto" w:fill="auto"/>
            <w:noWrap/>
          </w:tcPr>
          <w:p w:rsidR="00DF05FA" w:rsidRDefault="00DF05FA" w:rsidP="00935EE1">
            <w:pPr>
              <w:jc w:val="right"/>
            </w:pPr>
            <w:r>
              <w:rPr>
                <w:rFonts w:ascii="Arial" w:hAnsi="Arial" w:cs="Arial"/>
                <w:bCs/>
                <w:sz w:val="16"/>
                <w:szCs w:val="16"/>
                <w:lang w:val="id-ID"/>
              </w:rPr>
              <w:t>43.151.700,00</w:t>
            </w:r>
          </w:p>
        </w:tc>
        <w:tc>
          <w:tcPr>
            <w:tcW w:w="1689" w:type="dxa"/>
            <w:shd w:val="clear" w:color="auto" w:fill="auto"/>
            <w:noWrap/>
          </w:tcPr>
          <w:p w:rsidR="00DF05FA" w:rsidRPr="008B697C" w:rsidRDefault="00DF05FA" w:rsidP="00935EE1">
            <w:pPr>
              <w:jc w:val="right"/>
            </w:pPr>
            <w:r>
              <w:rPr>
                <w:rFonts w:ascii="Arial" w:hAnsi="Arial" w:cs="Arial"/>
                <w:bCs/>
                <w:sz w:val="16"/>
                <w:szCs w:val="16"/>
                <w:lang w:val="id-ID"/>
              </w:rPr>
              <w:t>15.786.429.302.0</w:t>
            </w:r>
            <w:r w:rsidR="008B697C">
              <w:rPr>
                <w:rFonts w:ascii="Arial" w:hAnsi="Arial" w:cs="Arial"/>
                <w:bCs/>
                <w:sz w:val="16"/>
                <w:szCs w:val="16"/>
              </w:rPr>
              <w:t>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rPr>
              <w:t>13.320.316.440</w:t>
            </w:r>
            <w:r>
              <w:rPr>
                <w:rFonts w:ascii="Arial" w:hAnsi="Arial" w:cs="Arial"/>
                <w:bCs/>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Jalan, Jaringan dan Irigasi</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F05FA" w:rsidP="00935EE1">
            <w:pPr>
              <w:jc w:val="right"/>
            </w:pPr>
            <w:r>
              <w:rPr>
                <w:rFonts w:ascii="Arial" w:hAnsi="Arial" w:cs="Arial"/>
                <w:bCs/>
                <w:sz w:val="16"/>
                <w:szCs w:val="16"/>
                <w:lang w:val="id-ID"/>
              </w:rPr>
              <w:t>0,00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 Lainnya</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F05FA" w:rsidP="00935EE1">
            <w:pPr>
              <w:jc w:val="right"/>
            </w:pPr>
            <w:r>
              <w:rPr>
                <w:rFonts w:ascii="Arial" w:hAnsi="Arial" w:cs="Arial"/>
                <w:bCs/>
                <w:sz w:val="16"/>
                <w:szCs w:val="16"/>
                <w:lang w:val="id-ID"/>
              </w:rPr>
              <w:t>0,00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Konstruksi Dalam Pengerjaan</w:t>
            </w:r>
          </w:p>
        </w:tc>
        <w:tc>
          <w:tcPr>
            <w:tcW w:w="1675" w:type="dxa"/>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c>
          <w:tcPr>
            <w:tcW w:w="1569" w:type="dxa"/>
            <w:shd w:val="clear" w:color="auto" w:fill="auto"/>
            <w:noWrap/>
          </w:tcPr>
          <w:p w:rsidR="00DF05FA" w:rsidRDefault="00DF05FA" w:rsidP="00935EE1">
            <w:pPr>
              <w:jc w:val="right"/>
            </w:pPr>
            <w:r>
              <w:rPr>
                <w:rFonts w:ascii="Arial" w:hAnsi="Arial" w:cs="Arial"/>
                <w:bCs/>
                <w:sz w:val="16"/>
                <w:szCs w:val="16"/>
                <w:lang w:val="id-ID"/>
              </w:rPr>
              <w:t>43.151.700,00</w:t>
            </w:r>
          </w:p>
        </w:tc>
        <w:tc>
          <w:tcPr>
            <w:tcW w:w="1689" w:type="dxa"/>
            <w:shd w:val="clear" w:color="auto" w:fill="auto"/>
            <w:noWrap/>
          </w:tcPr>
          <w:p w:rsidR="00DF05FA" w:rsidRDefault="00DF05FA" w:rsidP="00935EE1">
            <w:pPr>
              <w:jc w:val="right"/>
            </w:pPr>
            <w:r>
              <w:rPr>
                <w:rFonts w:ascii="Arial" w:hAnsi="Arial" w:cs="Arial"/>
                <w:bCs/>
                <w:sz w:val="16"/>
                <w:szCs w:val="16"/>
                <w:lang w:val="id-ID"/>
              </w:rPr>
              <w:t>0,00</w:t>
            </w:r>
          </w:p>
        </w:tc>
        <w:tc>
          <w:tcPr>
            <w:tcW w:w="1701" w:type="dxa"/>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43.151.700,00</w:t>
            </w:r>
          </w:p>
        </w:tc>
      </w:tr>
      <w:tr w:rsidR="00DF05FA" w:rsidTr="008B697C">
        <w:trPr>
          <w:trHeight w:val="421"/>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Akumulasi Penyusutan Aset Tetap</w:t>
            </w:r>
          </w:p>
        </w:tc>
        <w:tc>
          <w:tcPr>
            <w:tcW w:w="1675" w:type="dxa"/>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16.708.989.022,00</w:t>
            </w:r>
            <w:r>
              <w:rPr>
                <w:rFonts w:ascii="Arial" w:hAnsi="Arial" w:cs="Arial"/>
                <w:sz w:val="16"/>
                <w:szCs w:val="16"/>
                <w:lang w:val="id-ID"/>
              </w:rPr>
              <w:t>)</w:t>
            </w:r>
          </w:p>
        </w:tc>
        <w:tc>
          <w:tcPr>
            <w:tcW w:w="1569" w:type="dxa"/>
            <w:shd w:val="clear" w:color="auto" w:fill="auto"/>
            <w:noWrap/>
          </w:tcPr>
          <w:p w:rsidR="00DF05FA" w:rsidRDefault="00A53C1F" w:rsidP="00935EE1">
            <w:pPr>
              <w:jc w:val="center"/>
            </w:pPr>
            <w:r>
              <w:rPr>
                <w:rFonts w:ascii="Arial" w:hAnsi="Arial" w:cs="Arial"/>
                <w:bCs/>
                <w:sz w:val="16"/>
                <w:szCs w:val="16"/>
              </w:rPr>
              <w:t>(591.904.921</w:t>
            </w:r>
            <w:r w:rsidR="00DF05FA">
              <w:rPr>
                <w:rFonts w:ascii="Arial" w:hAnsi="Arial" w:cs="Arial"/>
                <w:bCs/>
                <w:sz w:val="16"/>
                <w:szCs w:val="16"/>
              </w:rPr>
              <w:t>,00</w:t>
            </w:r>
            <w:r>
              <w:rPr>
                <w:rFonts w:ascii="Arial" w:hAnsi="Arial" w:cs="Arial"/>
                <w:bCs/>
                <w:sz w:val="16"/>
                <w:szCs w:val="16"/>
              </w:rPr>
              <w:t>)</w:t>
            </w:r>
          </w:p>
        </w:tc>
        <w:tc>
          <w:tcPr>
            <w:tcW w:w="1689" w:type="dxa"/>
            <w:shd w:val="clear" w:color="auto" w:fill="auto"/>
            <w:noWrap/>
          </w:tcPr>
          <w:p w:rsidR="00DF05FA" w:rsidRPr="00E37AE8" w:rsidRDefault="00DF05FA" w:rsidP="00935EE1">
            <w:pPr>
              <w:jc w:val="right"/>
            </w:pPr>
            <w:r>
              <w:rPr>
                <w:rFonts w:ascii="Arial" w:hAnsi="Arial" w:cs="Arial"/>
                <w:bCs/>
                <w:sz w:val="16"/>
                <w:szCs w:val="16"/>
              </w:rPr>
              <w:t>(</w:t>
            </w:r>
            <w:r w:rsidR="00A53C1F">
              <w:rPr>
                <w:rFonts w:ascii="Arial" w:hAnsi="Arial" w:cs="Arial"/>
                <w:bCs/>
                <w:sz w:val="16"/>
                <w:szCs w:val="16"/>
                <w:lang w:val="id-ID"/>
              </w:rPr>
              <w:t>3.577.578.964</w:t>
            </w:r>
            <w:r w:rsidR="008B697C">
              <w:rPr>
                <w:rFonts w:ascii="Arial" w:hAnsi="Arial" w:cs="Arial"/>
                <w:bCs/>
                <w:sz w:val="16"/>
                <w:szCs w:val="16"/>
              </w:rPr>
              <w:t>.00</w:t>
            </w:r>
            <w:r>
              <w:rPr>
                <w:rFonts w:ascii="Arial" w:hAnsi="Arial" w:cs="Arial"/>
                <w:bCs/>
                <w:sz w:val="16"/>
                <w:szCs w:val="16"/>
              </w:rPr>
              <w:t>)</w:t>
            </w:r>
          </w:p>
        </w:tc>
        <w:tc>
          <w:tcPr>
            <w:tcW w:w="1701" w:type="dxa"/>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13.723.314.979</w:t>
            </w:r>
            <w:r>
              <w:rPr>
                <w:rFonts w:ascii="Arial" w:hAnsi="Arial" w:cs="Arial"/>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Jumlah</w:t>
            </w:r>
          </w:p>
        </w:tc>
        <w:tc>
          <w:tcPr>
            <w:tcW w:w="1675" w:type="dxa"/>
            <w:vAlign w:val="center"/>
          </w:tcPr>
          <w:p w:rsidR="00DF05FA" w:rsidRDefault="00DF05FA" w:rsidP="00935EE1">
            <w:pPr>
              <w:spacing w:line="200" w:lineRule="exact"/>
              <w:jc w:val="right"/>
              <w:rPr>
                <w:rFonts w:ascii="Arial" w:hAnsi="Arial" w:cs="Arial"/>
                <w:b/>
                <w:bCs/>
                <w:color w:val="FF0000"/>
                <w:sz w:val="16"/>
                <w:szCs w:val="16"/>
              </w:rPr>
            </w:pPr>
            <w:r>
              <w:rPr>
                <w:rFonts w:ascii="Arial" w:hAnsi="Arial" w:cs="Arial"/>
                <w:b/>
                <w:bCs/>
                <w:sz w:val="16"/>
                <w:szCs w:val="16"/>
              </w:rPr>
              <w:t>32.963.885.628,00</w:t>
            </w:r>
          </w:p>
        </w:tc>
        <w:tc>
          <w:tcPr>
            <w:tcW w:w="1569" w:type="dxa"/>
            <w:shd w:val="clear" w:color="auto" w:fill="auto"/>
            <w:noWrap/>
          </w:tcPr>
          <w:p w:rsidR="00DF05FA" w:rsidRPr="00E37AE8" w:rsidRDefault="00A53C1F" w:rsidP="00935EE1">
            <w:pPr>
              <w:jc w:val="right"/>
              <w:rPr>
                <w:b/>
              </w:rPr>
            </w:pPr>
            <w:r>
              <w:rPr>
                <w:rFonts w:ascii="Arial" w:hAnsi="Arial" w:cs="Arial"/>
                <w:b/>
                <w:bCs/>
                <w:sz w:val="16"/>
                <w:szCs w:val="16"/>
              </w:rPr>
              <w:t>(505.601.521</w:t>
            </w:r>
            <w:r w:rsidR="00DF05FA" w:rsidRPr="00E37AE8">
              <w:rPr>
                <w:rFonts w:ascii="Arial" w:hAnsi="Arial" w:cs="Arial"/>
                <w:b/>
                <w:bCs/>
                <w:sz w:val="16"/>
                <w:szCs w:val="16"/>
              </w:rPr>
              <w:t>,00</w:t>
            </w:r>
            <w:r>
              <w:rPr>
                <w:rFonts w:ascii="Arial" w:hAnsi="Arial" w:cs="Arial"/>
                <w:b/>
                <w:bCs/>
                <w:sz w:val="16"/>
                <w:szCs w:val="16"/>
              </w:rPr>
              <w:t>)</w:t>
            </w:r>
          </w:p>
        </w:tc>
        <w:tc>
          <w:tcPr>
            <w:tcW w:w="1689" w:type="dxa"/>
            <w:shd w:val="clear" w:color="auto" w:fill="auto"/>
            <w:noWrap/>
          </w:tcPr>
          <w:p w:rsidR="00DF05FA" w:rsidRPr="00E37AE8" w:rsidRDefault="008B697C" w:rsidP="00935EE1">
            <w:pPr>
              <w:jc w:val="right"/>
              <w:rPr>
                <w:b/>
              </w:rPr>
            </w:pPr>
            <w:r>
              <w:rPr>
                <w:rFonts w:ascii="Arial" w:hAnsi="Arial" w:cs="Arial"/>
                <w:b/>
                <w:bCs/>
                <w:sz w:val="16"/>
                <w:szCs w:val="16"/>
                <w:lang w:val="id-ID"/>
              </w:rPr>
              <w:t>12.270.126.029</w:t>
            </w:r>
            <w:r>
              <w:rPr>
                <w:rFonts w:ascii="Arial" w:hAnsi="Arial" w:cs="Arial"/>
                <w:b/>
                <w:bCs/>
                <w:sz w:val="16"/>
                <w:szCs w:val="16"/>
              </w:rPr>
              <w:t>.00</w:t>
            </w:r>
          </w:p>
        </w:tc>
        <w:tc>
          <w:tcPr>
            <w:tcW w:w="1701" w:type="dxa"/>
            <w:shd w:val="clear" w:color="auto" w:fill="auto"/>
            <w:noWrap/>
            <w:vAlign w:val="center"/>
          </w:tcPr>
          <w:p w:rsidR="00DF05FA" w:rsidRDefault="00DF05FA" w:rsidP="00935EE1">
            <w:pPr>
              <w:spacing w:line="200" w:lineRule="exact"/>
              <w:jc w:val="right"/>
              <w:rPr>
                <w:rFonts w:ascii="Arial" w:hAnsi="Arial" w:cs="Arial"/>
                <w:b/>
                <w:bCs/>
                <w:color w:val="FF0000"/>
                <w:sz w:val="16"/>
                <w:szCs w:val="16"/>
              </w:rPr>
            </w:pPr>
            <w:r>
              <w:rPr>
                <w:rFonts w:ascii="Arial" w:hAnsi="Arial" w:cs="Arial"/>
                <w:b/>
                <w:bCs/>
                <w:sz w:val="16"/>
                <w:szCs w:val="16"/>
              </w:rPr>
              <w:t>20.188.158.078</w:t>
            </w:r>
            <w:r>
              <w:rPr>
                <w:rFonts w:ascii="Arial" w:hAnsi="Arial" w:cs="Arial"/>
                <w:b/>
                <w:bCs/>
                <w:sz w:val="16"/>
                <w:szCs w:val="16"/>
                <w:lang w:val="id-ID"/>
              </w:rPr>
              <w:t>,00</w:t>
            </w:r>
          </w:p>
        </w:tc>
      </w:tr>
    </w:tbl>
    <w:p w:rsidR="00DF05FA" w:rsidRDefault="00DF05FA" w:rsidP="00DF05FA">
      <w:pPr>
        <w:spacing w:before="120"/>
        <w:ind w:left="720"/>
        <w:rPr>
          <w:b/>
          <w:i/>
          <w:lang w:val="id-ID"/>
        </w:rPr>
      </w:pPr>
      <w:r>
        <w:t xml:space="preserve">Perincian atas penyusutan per jenis aset dapat dilihat pada </w:t>
      </w:r>
      <w:r>
        <w:rPr>
          <w:b/>
          <w:i/>
        </w:rPr>
        <w:t>lampiran</w:t>
      </w:r>
      <w:r>
        <w:rPr>
          <w:b/>
          <w:i/>
          <w:lang w:val="id-ID"/>
        </w:rPr>
        <w:t xml:space="preserve"> 6 - 9</w:t>
      </w:r>
    </w:p>
    <w:p w:rsidR="00DF05FA" w:rsidRDefault="00DF05FA" w:rsidP="00DF05FA">
      <w:pPr>
        <w:pStyle w:val="ListParagraph"/>
        <w:tabs>
          <w:tab w:val="left" w:pos="5670"/>
        </w:tabs>
        <w:contextualSpacing w:val="0"/>
        <w:rPr>
          <w:b/>
          <w:i/>
          <w:lang w:val="id-ID"/>
        </w:rPr>
      </w:pPr>
      <w:r>
        <w:t xml:space="preserve">Perincian atas </w:t>
      </w:r>
      <w:r w:rsidR="005A4EBA">
        <w:t>Saldo Awal Aset Tetap Tahun 202</w:t>
      </w:r>
      <w:r>
        <w:t xml:space="preserve">1 dapat dilihat pada </w:t>
      </w:r>
      <w:r>
        <w:rPr>
          <w:b/>
          <w:i/>
        </w:rPr>
        <w:t xml:space="preserve">lampiran </w:t>
      </w:r>
      <w:r>
        <w:rPr>
          <w:b/>
          <w:i/>
          <w:lang w:val="id-ID"/>
        </w:rPr>
        <w:t>5</w:t>
      </w:r>
    </w:p>
    <w:p w:rsidR="00DF05FA" w:rsidRDefault="00DF05FA" w:rsidP="00DF05FA">
      <w:pPr>
        <w:pStyle w:val="ListParagraph"/>
        <w:tabs>
          <w:tab w:val="left" w:pos="5670"/>
        </w:tabs>
        <w:ind w:firstLine="360"/>
        <w:contextualSpacing w:val="0"/>
      </w:pPr>
      <w:r>
        <w:t>Adapun penjelasan mutasi Aset Tetap untuk Tahun 2021 adalah sebagai berikut;</w:t>
      </w:r>
    </w:p>
    <w:p w:rsidR="00DF05FA" w:rsidRDefault="00DF05FA" w:rsidP="00DF05FA">
      <w:pPr>
        <w:pStyle w:val="Heading7"/>
        <w:numPr>
          <w:ilvl w:val="0"/>
          <w:numId w:val="70"/>
        </w:numPr>
        <w:ind w:left="1080"/>
        <w:rPr>
          <w:color w:val="auto"/>
        </w:rPr>
      </w:pPr>
      <w:r>
        <w:rPr>
          <w:color w:val="auto"/>
        </w:rPr>
        <w:t>Tanah</w:t>
      </w:r>
    </w:p>
    <w:p w:rsidR="00DF05FA" w:rsidRDefault="00DF05FA" w:rsidP="00DF05FA">
      <w:pPr>
        <w:pStyle w:val="ListParagraph"/>
        <w:tabs>
          <w:tab w:val="left" w:pos="5670"/>
        </w:tabs>
        <w:ind w:left="1080"/>
        <w:contextualSpacing w:val="0"/>
      </w:pPr>
      <w:r>
        <w:t>Tanah milik Dinas</w:t>
      </w:r>
      <w:r>
        <w:rPr>
          <w:lang w:val="id-ID"/>
        </w:rPr>
        <w:t xml:space="preserve"> Perikanan Kab. Sinjai</w:t>
      </w:r>
      <w:r>
        <w:t xml:space="preserve"> per 30 Juni 2021 dan 2020 adalah sebesar Rp. 2.636.736.789.00 dan Rp</w:t>
      </w:r>
      <w:r>
        <w:rPr>
          <w:lang w:val="id-ID"/>
        </w:rPr>
        <w:t>.2.696.617.480</w:t>
      </w:r>
      <w:proofErr w:type="gramStart"/>
      <w:r>
        <w:rPr>
          <w:lang w:val="id-ID"/>
        </w:rPr>
        <w:t>,00</w:t>
      </w:r>
      <w:proofErr w:type="gramEnd"/>
      <w:r>
        <w:t xml:space="preserve">. </w:t>
      </w:r>
    </w:p>
    <w:p w:rsidR="00DF05FA" w:rsidRPr="0005304B" w:rsidRDefault="00DF05FA" w:rsidP="00DF05FA">
      <w:pPr>
        <w:pStyle w:val="Heading7"/>
        <w:ind w:left="1080"/>
        <w:rPr>
          <w:color w:val="auto"/>
        </w:rPr>
      </w:pPr>
      <w:r w:rsidRPr="0005304B">
        <w:rPr>
          <w:color w:val="auto"/>
        </w:rPr>
        <w:t>Peralatan Mesin</w:t>
      </w:r>
    </w:p>
    <w:p w:rsidR="00DF05FA" w:rsidRDefault="00DF05FA" w:rsidP="00DF05FA">
      <w:pPr>
        <w:pStyle w:val="ListParagraph"/>
        <w:tabs>
          <w:tab w:val="left" w:pos="5670"/>
        </w:tabs>
        <w:ind w:left="1080"/>
        <w:contextualSpacing w:val="0"/>
        <w:rPr>
          <w:lang w:val="id-ID"/>
        </w:rPr>
      </w:pPr>
      <w:r>
        <w:t>Peralatan Mesin milik Dinas</w:t>
      </w:r>
      <w:r>
        <w:rPr>
          <w:lang w:val="id-ID"/>
        </w:rPr>
        <w:t xml:space="preserve"> Perikanan Kabupaten Sinjai</w:t>
      </w:r>
      <w:r>
        <w:t xml:space="preserve"> per 30 Juni 2021 dan 2020 sebesar Rp</w:t>
      </w:r>
      <w:r>
        <w:rPr>
          <w:lang w:val="id-ID"/>
        </w:rPr>
        <w:t xml:space="preserve">. </w:t>
      </w:r>
      <w:r>
        <w:t>4.945.812.043.00 dan Rp</w:t>
      </w:r>
      <w:r>
        <w:rPr>
          <w:lang w:val="id-ID"/>
        </w:rPr>
        <w:t>.</w:t>
      </w:r>
      <w:r w:rsidRPr="002D40FB">
        <w:rPr>
          <w:lang w:val="id-ID"/>
        </w:rPr>
        <w:t xml:space="preserve"> </w:t>
      </w:r>
      <w:r>
        <w:rPr>
          <w:lang w:val="id-ID"/>
        </w:rPr>
        <w:t>4.947.207.043.00</w:t>
      </w:r>
      <w:r>
        <w:t xml:space="preserve">  dengan perincian mutasi penambahan dan pengurangan </w:t>
      </w:r>
      <w:r>
        <w:rPr>
          <w:lang w:val="id-ID"/>
        </w:rPr>
        <w:t xml:space="preserve">dapat dilihat pada </w:t>
      </w:r>
      <w:r>
        <w:rPr>
          <w:i/>
          <w:lang w:val="id-ID"/>
        </w:rPr>
        <w:t>lampiran 5</w:t>
      </w:r>
      <w:bookmarkStart w:id="82" w:name="_Toc452653270"/>
      <w:r>
        <w:rPr>
          <w:lang w:val="id-ID"/>
        </w:rPr>
        <w:t>.</w:t>
      </w:r>
    </w:p>
    <w:bookmarkEnd w:id="82"/>
    <w:p w:rsidR="008B697C" w:rsidRPr="00BB022A" w:rsidRDefault="008B697C" w:rsidP="00BB022A">
      <w:pPr>
        <w:pStyle w:val="ListParagraph"/>
        <w:tabs>
          <w:tab w:val="left" w:pos="5670"/>
        </w:tabs>
        <w:spacing w:before="120"/>
        <w:ind w:left="1080"/>
        <w:contextualSpacing w:val="0"/>
        <w:rPr>
          <w:lang w:val="id-ID"/>
        </w:rPr>
      </w:pPr>
      <w:r>
        <w:t>Pada Tahun 2021 terdapat pengurangan</w:t>
      </w:r>
      <w:r w:rsidR="00DF05FA">
        <w:rPr>
          <w:lang w:val="id-ID"/>
        </w:rPr>
        <w:t xml:space="preserve"> sebesar Rp.</w:t>
      </w:r>
      <w:r>
        <w:t>1.395.000</w:t>
      </w:r>
      <w:r w:rsidR="00DF05FA">
        <w:t>.00 yang</w:t>
      </w:r>
      <w:r>
        <w:t xml:space="preserve"> direklase ke asset lain-lain karena sudah rusak berat.</w:t>
      </w:r>
      <w:r w:rsidRPr="00BB022A">
        <w:rPr>
          <w:lang w:val="id-ID"/>
        </w:rPr>
        <w:t xml:space="preserve"> </w:t>
      </w:r>
    </w:p>
    <w:p w:rsidR="00DF05FA" w:rsidRDefault="008B697C" w:rsidP="008B697C">
      <w:pPr>
        <w:pStyle w:val="Heading7"/>
        <w:numPr>
          <w:ilvl w:val="0"/>
          <w:numId w:val="53"/>
        </w:numPr>
        <w:ind w:hanging="273"/>
        <w:rPr>
          <w:color w:val="auto"/>
        </w:rPr>
      </w:pPr>
      <w:r>
        <w:rPr>
          <w:color w:val="auto"/>
          <w:lang w:val="en-US"/>
        </w:rPr>
        <w:t xml:space="preserve">    Gedung Bangunan</w:t>
      </w:r>
    </w:p>
    <w:p w:rsidR="00BB022A" w:rsidRPr="00BB022A" w:rsidRDefault="00BB022A" w:rsidP="00BB022A">
      <w:pPr>
        <w:pStyle w:val="ListParagraph"/>
        <w:tabs>
          <w:tab w:val="left" w:pos="5670"/>
        </w:tabs>
        <w:ind w:left="1134"/>
        <w:contextualSpacing w:val="0"/>
      </w:pPr>
      <w:r>
        <w:t>Gedung Bangunan milik Dinas</w:t>
      </w:r>
      <w:r>
        <w:rPr>
          <w:lang w:val="id-ID"/>
        </w:rPr>
        <w:t xml:space="preserve"> Perikanan Kabupaten Sinjai</w:t>
      </w:r>
      <w:r>
        <w:t xml:space="preserve"> per 30 Juni 2021 dan 2020 adalah sebesar Rp</w:t>
      </w:r>
      <w:r>
        <w:rPr>
          <w:lang w:val="id-ID"/>
        </w:rPr>
        <w:t xml:space="preserve">. 13.320.316.440.00 </w:t>
      </w:r>
      <w:r>
        <w:t>dan Rp</w:t>
      </w:r>
      <w:r>
        <w:rPr>
          <w:lang w:val="id-ID"/>
        </w:rPr>
        <w:t>.</w:t>
      </w:r>
      <w:r w:rsidRPr="00125FBF">
        <w:rPr>
          <w:lang w:val="id-ID"/>
        </w:rPr>
        <w:t xml:space="preserve"> </w:t>
      </w:r>
      <w:r>
        <w:rPr>
          <w:lang w:val="id-ID"/>
        </w:rPr>
        <w:t>29.063.594.042.00</w:t>
      </w:r>
      <w:r>
        <w:t xml:space="preserve"> adapun uraiannya:</w:t>
      </w:r>
    </w:p>
    <w:p w:rsidR="00DF05FA" w:rsidRPr="00BB022A" w:rsidRDefault="00BB022A" w:rsidP="00BB022A">
      <w:pPr>
        <w:pStyle w:val="ListParagraph"/>
        <w:numPr>
          <w:ilvl w:val="1"/>
          <w:numId w:val="53"/>
        </w:numPr>
        <w:tabs>
          <w:tab w:val="left" w:pos="5670"/>
        </w:tabs>
        <w:contextualSpacing w:val="0"/>
        <w:rPr>
          <w:color w:val="FF0000"/>
        </w:rPr>
      </w:pPr>
      <w:r>
        <w:t>Terdapat penambahan sebesar Rp. 43.151.700.00 yang dicatat sebagai utang.</w:t>
      </w:r>
    </w:p>
    <w:p w:rsidR="00BB022A" w:rsidRDefault="00DE78FE" w:rsidP="00BB022A">
      <w:pPr>
        <w:pStyle w:val="ListParagraph"/>
        <w:numPr>
          <w:ilvl w:val="1"/>
          <w:numId w:val="53"/>
        </w:numPr>
        <w:tabs>
          <w:tab w:val="left" w:pos="5670"/>
        </w:tabs>
        <w:contextualSpacing w:val="0"/>
        <w:rPr>
          <w:color w:val="FF0000"/>
        </w:rPr>
      </w:pPr>
      <w:r w:rsidRPr="00DE78FE">
        <w:t>Pada</w:t>
      </w:r>
      <w:r>
        <w:rPr>
          <w:color w:val="FF0000"/>
        </w:rPr>
        <w:t xml:space="preserve"> </w:t>
      </w:r>
      <w:r w:rsidRPr="00DE78FE">
        <w:t>Tahun 2021</w:t>
      </w:r>
      <w:r>
        <w:t xml:space="preserve"> terdapat reklase berkurang Gedung dan Bangunan ke Konstruksi dalam pengerjaan karena belum Terealisasi 100% sebesar Rp.43.151.700.00</w:t>
      </w:r>
    </w:p>
    <w:p w:rsidR="00DF05FA" w:rsidRDefault="00BB022A" w:rsidP="008B697C">
      <w:pPr>
        <w:pStyle w:val="Heading7"/>
        <w:numPr>
          <w:ilvl w:val="0"/>
          <w:numId w:val="53"/>
        </w:numPr>
        <w:ind w:left="1080"/>
        <w:rPr>
          <w:color w:val="auto"/>
        </w:rPr>
      </w:pPr>
      <w:r>
        <w:rPr>
          <w:color w:val="auto"/>
          <w:lang w:val="en-US"/>
        </w:rPr>
        <w:lastRenderedPageBreak/>
        <w:t>Jalan Irigasi Jaringan</w:t>
      </w:r>
    </w:p>
    <w:p w:rsidR="00DF05FA" w:rsidRDefault="00BB022A" w:rsidP="00DF05FA">
      <w:pPr>
        <w:pStyle w:val="ListParagraph"/>
        <w:tabs>
          <w:tab w:val="left" w:pos="5670"/>
        </w:tabs>
        <w:ind w:left="1080"/>
        <w:contextualSpacing w:val="0"/>
        <w:rPr>
          <w:color w:val="FF0000"/>
        </w:rPr>
      </w:pPr>
      <w:r>
        <w:t xml:space="preserve">Jalan Irigasi </w:t>
      </w:r>
      <w:proofErr w:type="gramStart"/>
      <w:r>
        <w:t xml:space="preserve">Jaringan </w:t>
      </w:r>
      <w:r w:rsidR="00DF05FA">
        <w:t xml:space="preserve"> milik</w:t>
      </w:r>
      <w:proofErr w:type="gramEnd"/>
      <w:r w:rsidR="00DF05FA">
        <w:t xml:space="preserve"> Dinas</w:t>
      </w:r>
      <w:r w:rsidR="00DF05FA">
        <w:rPr>
          <w:lang w:val="id-ID"/>
        </w:rPr>
        <w:t xml:space="preserve"> Perikanan Kab. Sinjai</w:t>
      </w:r>
      <w:r w:rsidR="00DF05FA">
        <w:t xml:space="preserve"> per 30 Juni 2021 dan 20</w:t>
      </w:r>
      <w:r w:rsidR="00DF05FA">
        <w:rPr>
          <w:lang w:val="id-ID"/>
        </w:rPr>
        <w:t>20</w:t>
      </w:r>
      <w:r w:rsidR="00DF05FA">
        <w:t xml:space="preserve"> adalah adalah sebesar Rp</w:t>
      </w:r>
      <w:r>
        <w:rPr>
          <w:lang w:val="id-ID"/>
        </w:rPr>
        <w:t>.12.944</w:t>
      </w:r>
      <w:r w:rsidR="00BB44C8">
        <w:t xml:space="preserve"> </w:t>
      </w:r>
      <w:r>
        <w:rPr>
          <w:lang w:val="id-ID"/>
        </w:rPr>
        <w:t>.564.325</w:t>
      </w:r>
      <w:r w:rsidR="00DF05FA">
        <w:rPr>
          <w:lang w:val="id-ID"/>
        </w:rPr>
        <w:t>,00</w:t>
      </w:r>
      <w:r w:rsidR="00DF05FA">
        <w:t xml:space="preserve"> dan Rp</w:t>
      </w:r>
      <w:r>
        <w:rPr>
          <w:lang w:val="id-ID"/>
        </w:rPr>
        <w:t>.12.944.564.325</w:t>
      </w:r>
      <w:r w:rsidR="00DF05FA">
        <w:rPr>
          <w:lang w:val="id-ID"/>
        </w:rPr>
        <w:t>,00</w:t>
      </w:r>
      <w:r w:rsidR="00DF05FA">
        <w:t xml:space="preserve">, </w:t>
      </w:r>
    </w:p>
    <w:p w:rsidR="00BB022A" w:rsidRDefault="00BB022A" w:rsidP="00BB022A">
      <w:pPr>
        <w:pStyle w:val="Heading7"/>
        <w:numPr>
          <w:ilvl w:val="0"/>
          <w:numId w:val="53"/>
        </w:numPr>
        <w:ind w:left="1080"/>
        <w:rPr>
          <w:color w:val="auto"/>
        </w:rPr>
      </w:pPr>
      <w:r>
        <w:rPr>
          <w:color w:val="auto"/>
        </w:rPr>
        <w:t>Aset Tetap Lainnya</w:t>
      </w:r>
    </w:p>
    <w:p w:rsidR="00DF05FA" w:rsidRDefault="00BB022A" w:rsidP="00BB022A">
      <w:pPr>
        <w:pStyle w:val="ListParagraph"/>
        <w:ind w:left="1080" w:right="-29"/>
        <w:contextualSpacing w:val="0"/>
        <w:rPr>
          <w:lang w:val="id-ID"/>
        </w:rPr>
      </w:pPr>
      <w:r>
        <w:t>Aset Tetap Lainnya milik Dinas</w:t>
      </w:r>
      <w:r>
        <w:rPr>
          <w:lang w:val="id-ID"/>
        </w:rPr>
        <w:t xml:space="preserve"> Perikanan Kab. Sinjai</w:t>
      </w:r>
      <w:r>
        <w:t xml:space="preserve"> per 30 Juni 2021 dan 20</w:t>
      </w:r>
      <w:r>
        <w:rPr>
          <w:lang w:val="id-ID"/>
        </w:rPr>
        <w:t>20</w:t>
      </w:r>
      <w:r>
        <w:t xml:space="preserve"> adalah adalah sebesar Rp</w:t>
      </w:r>
      <w:r>
        <w:rPr>
          <w:lang w:val="id-ID"/>
        </w:rPr>
        <w:t>20.891.760,00</w:t>
      </w:r>
      <w:r>
        <w:t xml:space="preserve"> dan Rp</w:t>
      </w:r>
      <w:r>
        <w:rPr>
          <w:lang w:val="id-ID"/>
        </w:rPr>
        <w:t>.20.891.760,00</w:t>
      </w:r>
      <w:r>
        <w:t>,</w:t>
      </w:r>
      <w:r w:rsidR="00DF05FA">
        <w:rPr>
          <w:lang w:val="id-ID"/>
        </w:rPr>
        <w:t xml:space="preserve"> </w:t>
      </w:r>
    </w:p>
    <w:p w:rsidR="00BB022A" w:rsidRDefault="00BB022A" w:rsidP="00BB022A">
      <w:pPr>
        <w:pStyle w:val="Heading7"/>
        <w:numPr>
          <w:ilvl w:val="0"/>
          <w:numId w:val="53"/>
        </w:numPr>
        <w:ind w:left="1080"/>
        <w:rPr>
          <w:color w:val="auto"/>
        </w:rPr>
      </w:pPr>
      <w:r>
        <w:t xml:space="preserve"> </w:t>
      </w:r>
      <w:r>
        <w:rPr>
          <w:color w:val="auto"/>
        </w:rPr>
        <w:t>Konstruksi Dalam Pengerjaan</w:t>
      </w:r>
    </w:p>
    <w:p w:rsidR="00BB022A" w:rsidRPr="00BB022A" w:rsidRDefault="00BB022A" w:rsidP="00BB022A">
      <w:pPr>
        <w:ind w:left="1134" w:right="-29"/>
      </w:pPr>
      <w:r>
        <w:t>Konstruksi Dalam Pengerjaan Dinas</w:t>
      </w:r>
      <w:r w:rsidRPr="00BB022A">
        <w:rPr>
          <w:lang w:val="id-ID"/>
        </w:rPr>
        <w:t xml:space="preserve"> Perikanan Kab. Sinjai</w:t>
      </w:r>
      <w:r>
        <w:t xml:space="preserve"> per 30 Juni 2021 dan saldo  awal Tahun 2020 adalah sebesar Rp</w:t>
      </w:r>
      <w:r w:rsidRPr="00BB022A">
        <w:rPr>
          <w:lang w:val="id-ID"/>
        </w:rPr>
        <w:t>.</w:t>
      </w:r>
      <w:r>
        <w:t>43.151.700.00 dan Rp</w:t>
      </w:r>
      <w:r w:rsidRPr="00BB022A">
        <w:rPr>
          <w:lang w:val="id-ID"/>
        </w:rPr>
        <w:t>. NIHIL</w:t>
      </w:r>
    </w:p>
    <w:p w:rsidR="00DF05FA" w:rsidRDefault="00DF05FA" w:rsidP="00DF05FA">
      <w:pPr>
        <w:pStyle w:val="Heading6"/>
        <w:ind w:left="720"/>
      </w:pPr>
      <w:r>
        <w:t>Aset Lainnya</w:t>
      </w:r>
    </w:p>
    <w:p w:rsidR="00DF05FA" w:rsidRDefault="00DF05FA" w:rsidP="00DF05FA">
      <w:pPr>
        <w:pStyle w:val="Heading7"/>
        <w:numPr>
          <w:ilvl w:val="0"/>
          <w:numId w:val="71"/>
        </w:numPr>
        <w:ind w:left="1080"/>
        <w:rPr>
          <w:color w:val="auto"/>
        </w:rPr>
      </w:pPr>
      <w:r>
        <w:rPr>
          <w:color w:val="auto"/>
        </w:rPr>
        <w:t>Tagihan Tuntutan Ganti Kerugian Daerah</w:t>
      </w:r>
    </w:p>
    <w:p w:rsidR="00DF05FA" w:rsidRDefault="00DF05FA" w:rsidP="00DF05FA">
      <w:pPr>
        <w:pStyle w:val="ListParagraph"/>
        <w:tabs>
          <w:tab w:val="left" w:pos="5670"/>
        </w:tabs>
        <w:ind w:left="1080"/>
        <w:contextualSpacing w:val="0"/>
        <w:rPr>
          <w:lang w:val="id-ID"/>
        </w:rPr>
      </w:pPr>
      <w:r>
        <w:t>Nihil</w:t>
      </w:r>
    </w:p>
    <w:p w:rsidR="00DF05FA" w:rsidRDefault="00DF05FA" w:rsidP="008B697C">
      <w:pPr>
        <w:pStyle w:val="Heading7"/>
        <w:numPr>
          <w:ilvl w:val="0"/>
          <w:numId w:val="53"/>
        </w:numPr>
        <w:ind w:left="1080"/>
        <w:rPr>
          <w:color w:val="auto"/>
        </w:rPr>
      </w:pPr>
      <w:r>
        <w:rPr>
          <w:color w:val="auto"/>
        </w:rPr>
        <w:t>Aset Tak Berwujud</w:t>
      </w:r>
    </w:p>
    <w:p w:rsidR="00DF05FA" w:rsidRDefault="00DF05FA" w:rsidP="00DF05FA">
      <w:pPr>
        <w:pStyle w:val="ListParagraph"/>
        <w:tabs>
          <w:tab w:val="left" w:pos="5670"/>
        </w:tabs>
        <w:ind w:left="1080"/>
        <w:contextualSpacing w:val="0"/>
      </w:pPr>
      <w:r>
        <w:t>Aset tak berwujud Dinas</w:t>
      </w:r>
      <w:r>
        <w:rPr>
          <w:lang w:val="id-ID"/>
        </w:rPr>
        <w:t xml:space="preserve"> Perikanan Kab. Sinjai</w:t>
      </w:r>
      <w:r>
        <w:t xml:space="preserve"> per 30 Juni 2021 dan 2020 adalah sebesar Rp</w:t>
      </w:r>
      <w:r>
        <w:rPr>
          <w:lang w:val="id-ID"/>
        </w:rPr>
        <w:t xml:space="preserve">. 40.392.000,00 </w:t>
      </w:r>
      <w:r>
        <w:t>dan R</w:t>
      </w:r>
      <w:r>
        <w:rPr>
          <w:lang w:val="id-ID"/>
        </w:rPr>
        <w:t>p.</w:t>
      </w:r>
      <w:r w:rsidRPr="00A01A9C">
        <w:rPr>
          <w:lang w:val="id-ID"/>
        </w:rPr>
        <w:t xml:space="preserve"> </w:t>
      </w:r>
      <w:r>
        <w:rPr>
          <w:lang w:val="id-ID"/>
        </w:rPr>
        <w:t>40.392.000,00</w:t>
      </w:r>
      <w:r>
        <w:t xml:space="preserve">, </w:t>
      </w:r>
    </w:p>
    <w:p w:rsidR="00DF05FA" w:rsidRPr="0057031F" w:rsidRDefault="00DF05FA" w:rsidP="008B697C">
      <w:pPr>
        <w:pStyle w:val="Heading7"/>
        <w:numPr>
          <w:ilvl w:val="0"/>
          <w:numId w:val="53"/>
        </w:numPr>
        <w:ind w:left="1080"/>
        <w:rPr>
          <w:color w:val="auto"/>
        </w:rPr>
      </w:pPr>
      <w:r w:rsidRPr="0057031F">
        <w:rPr>
          <w:color w:val="auto"/>
        </w:rPr>
        <w:t>Aset Lain-lain</w:t>
      </w:r>
    </w:p>
    <w:p w:rsidR="00DF05FA" w:rsidRDefault="00DF05FA" w:rsidP="00DE78FE">
      <w:pPr>
        <w:pStyle w:val="ListParagraph"/>
        <w:tabs>
          <w:tab w:val="left" w:pos="5670"/>
        </w:tabs>
        <w:ind w:left="1080"/>
        <w:contextualSpacing w:val="0"/>
      </w:pPr>
      <w:r>
        <w:t>Aset Lain-Lain</w:t>
      </w:r>
      <w:r>
        <w:rPr>
          <w:lang w:val="id-ID"/>
        </w:rPr>
        <w:t xml:space="preserve"> Dinas Perikanan </w:t>
      </w:r>
      <w:r>
        <w:t xml:space="preserve"> Kabupaten Sinjai per 30 Juni 2021 dan 2020 adalah sebesar Rp</w:t>
      </w:r>
      <w:r>
        <w:rPr>
          <w:lang w:val="id-ID"/>
        </w:rPr>
        <w:t>.</w:t>
      </w:r>
      <w:r>
        <w:t>126.788.731</w:t>
      </w:r>
      <w:r>
        <w:rPr>
          <w:lang w:val="id-ID"/>
        </w:rPr>
        <w:t xml:space="preserve">,00 </w:t>
      </w:r>
      <w:r>
        <w:t>dan Rp</w:t>
      </w:r>
      <w:r>
        <w:rPr>
          <w:lang w:val="id-ID"/>
        </w:rPr>
        <w:t>.</w:t>
      </w:r>
      <w:r w:rsidRPr="00A01A9C">
        <w:t xml:space="preserve"> </w:t>
      </w:r>
      <w:r>
        <w:t>125.663.721</w:t>
      </w:r>
      <w:r>
        <w:rPr>
          <w:lang w:val="id-ID"/>
        </w:rPr>
        <w:t>,00</w:t>
      </w:r>
      <w:r w:rsidR="00DE78FE">
        <w:t xml:space="preserve"> </w:t>
      </w:r>
    </w:p>
    <w:p w:rsidR="00DF05FA" w:rsidRPr="00834FF5" w:rsidRDefault="00DF05FA" w:rsidP="00DF05FA">
      <w:pPr>
        <w:pStyle w:val="ListParagraph"/>
        <w:tabs>
          <w:tab w:val="left" w:pos="5670"/>
        </w:tabs>
        <w:ind w:left="1080"/>
        <w:contextualSpacing w:val="0"/>
      </w:pPr>
    </w:p>
    <w:bookmarkEnd w:id="34"/>
    <w:p w:rsidR="00DF05FA" w:rsidRDefault="00DF05FA" w:rsidP="00DF05FA">
      <w:pPr>
        <w:pStyle w:val="Heading5"/>
        <w:rPr>
          <w:color w:val="auto"/>
        </w:rPr>
      </w:pPr>
      <w:r w:rsidRPr="0057031F">
        <w:rPr>
          <w:color w:val="auto"/>
        </w:rPr>
        <w:t>KEWA</w:t>
      </w:r>
      <w:r>
        <w:rPr>
          <w:color w:val="auto"/>
        </w:rPr>
        <w:t>JIBAN</w:t>
      </w:r>
    </w:p>
    <w:p w:rsidR="00DF05FA" w:rsidRPr="003940AA" w:rsidRDefault="00DF05FA" w:rsidP="00DF05FA">
      <w:pPr>
        <w:pStyle w:val="ListParagraph"/>
        <w:tabs>
          <w:tab w:val="left" w:pos="5670"/>
        </w:tabs>
        <w:ind w:left="360" w:firstLine="360"/>
        <w:contextualSpacing w:val="0"/>
      </w:pPr>
      <w:r>
        <w:t>Jumlah kewajiban Din</w:t>
      </w:r>
      <w:r>
        <w:rPr>
          <w:lang w:val="id-ID"/>
        </w:rPr>
        <w:t>as Perikanan Kabupaten Sinjai</w:t>
      </w:r>
      <w:r>
        <w:t xml:space="preserve"> per 30 Juni 2021 dan 2020 sebesar Rp</w:t>
      </w:r>
      <w:r>
        <w:rPr>
          <w:lang w:val="id-ID"/>
        </w:rPr>
        <w:t>.</w:t>
      </w:r>
      <w:r w:rsidR="008605D4">
        <w:t xml:space="preserve"> 415.987.046</w:t>
      </w:r>
      <w:r>
        <w:t>.00</w:t>
      </w:r>
      <w:r>
        <w:rPr>
          <w:lang w:val="id-ID"/>
        </w:rPr>
        <w:t xml:space="preserve"> </w:t>
      </w:r>
      <w:r>
        <w:t>dan Rp</w:t>
      </w:r>
      <w:r>
        <w:rPr>
          <w:lang w:val="id-ID"/>
        </w:rPr>
        <w:t>.</w:t>
      </w:r>
      <w:r w:rsidRPr="00834FF5">
        <w:rPr>
          <w:lang w:val="id-ID"/>
        </w:rPr>
        <w:t xml:space="preserve"> </w:t>
      </w:r>
      <w:r>
        <w:rPr>
          <w:lang w:val="id-ID"/>
        </w:rPr>
        <w:t xml:space="preserve">2.647.356.00 </w:t>
      </w:r>
      <w:r>
        <w:t>yang terdiri atas:</w:t>
      </w:r>
    </w:p>
    <w:p w:rsidR="00DF05FA" w:rsidRDefault="00DF05FA" w:rsidP="00DF05FA">
      <w:pPr>
        <w:pStyle w:val="Caption"/>
        <w:keepNext/>
        <w:ind w:left="1350" w:right="1332"/>
        <w:jc w:val="center"/>
        <w:rPr>
          <w:rFonts w:ascii="Arial" w:hAnsi="Arial" w:cs="Arial"/>
          <w:sz w:val="18"/>
          <w:szCs w:val="18"/>
        </w:rPr>
      </w:pPr>
      <w:bookmarkStart w:id="83" w:name="_Toc452653290"/>
      <w:r>
        <w:t xml:space="preserve">Tabel </w:t>
      </w:r>
      <w:r>
        <w:rPr>
          <w:lang w:val="id-ID"/>
        </w:rPr>
        <w:t>5</w:t>
      </w:r>
      <w:r>
        <w:t xml:space="preserve">.5. </w:t>
      </w:r>
      <w:r>
        <w:rPr>
          <w:lang w:val="id-ID"/>
        </w:rPr>
        <w:t xml:space="preserve">18 </w:t>
      </w:r>
      <w:r>
        <w:rPr>
          <w:rFonts w:ascii="Arial" w:hAnsi="Arial" w:cs="Arial"/>
          <w:sz w:val="18"/>
          <w:szCs w:val="18"/>
          <w:lang w:val="id-ID"/>
        </w:rPr>
        <w:t>Rincian Kewajiban</w:t>
      </w:r>
      <w:bookmarkEnd w:id="83"/>
    </w:p>
    <w:p w:rsidR="00DF05FA" w:rsidRDefault="00DF05FA" w:rsidP="00DF05FA">
      <w:pPr>
        <w:ind w:right="133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5759" w:type="dxa"/>
        <w:jc w:val="center"/>
        <w:tblLayout w:type="fixed"/>
        <w:tblLook w:val="04A0" w:firstRow="1" w:lastRow="0" w:firstColumn="1" w:lastColumn="0" w:noHBand="0" w:noVBand="1"/>
      </w:tblPr>
      <w:tblGrid>
        <w:gridCol w:w="506"/>
        <w:gridCol w:w="2240"/>
        <w:gridCol w:w="1551"/>
        <w:gridCol w:w="1462"/>
      </w:tblGrid>
      <w:tr w:rsidR="00DF05FA" w:rsidTr="00935EE1">
        <w:trPr>
          <w:trHeight w:val="449"/>
          <w:jc w:val="center"/>
        </w:trPr>
        <w:tc>
          <w:tcPr>
            <w:tcW w:w="5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rPr>
            </w:pPr>
            <w:r>
              <w:rPr>
                <w:rFonts w:ascii="Arial" w:hAnsi="Arial" w:cs="Arial"/>
                <w:b/>
                <w:bCs/>
                <w:sz w:val="18"/>
                <w:szCs w:val="16"/>
              </w:rPr>
              <w:t>No.</w:t>
            </w:r>
          </w:p>
        </w:tc>
        <w:tc>
          <w:tcPr>
            <w:tcW w:w="22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rPr>
            </w:pPr>
            <w:r>
              <w:rPr>
                <w:rFonts w:ascii="Arial" w:hAnsi="Arial" w:cs="Arial"/>
                <w:b/>
                <w:bCs/>
                <w:sz w:val="18"/>
                <w:szCs w:val="16"/>
              </w:rPr>
              <w:t>Uraian</w:t>
            </w:r>
          </w:p>
        </w:tc>
        <w:tc>
          <w:tcPr>
            <w:tcW w:w="155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lang w:val="id-ID"/>
              </w:rPr>
            </w:pPr>
            <w:r>
              <w:rPr>
                <w:rFonts w:ascii="Arial" w:hAnsi="Arial" w:cs="Arial"/>
                <w:b/>
                <w:bCs/>
                <w:sz w:val="18"/>
                <w:szCs w:val="16"/>
              </w:rPr>
              <w:t>2021</w:t>
            </w:r>
          </w:p>
        </w:tc>
        <w:tc>
          <w:tcPr>
            <w:tcW w:w="1462" w:type="dxa"/>
            <w:tcBorders>
              <w:top w:val="single" w:sz="4" w:space="0" w:color="auto"/>
              <w:left w:val="nil"/>
              <w:bottom w:val="single" w:sz="4" w:space="0" w:color="auto"/>
              <w:right w:val="single" w:sz="4" w:space="0" w:color="auto"/>
            </w:tcBorders>
            <w:shd w:val="clear" w:color="auto" w:fill="D9D9D9"/>
            <w:vAlign w:val="center"/>
          </w:tcPr>
          <w:p w:rsidR="00DF05FA" w:rsidRPr="00834FF5" w:rsidRDefault="00DF05FA" w:rsidP="00935EE1">
            <w:pPr>
              <w:jc w:val="center"/>
              <w:rPr>
                <w:rFonts w:ascii="Arial" w:hAnsi="Arial" w:cs="Arial"/>
                <w:b/>
                <w:bCs/>
                <w:sz w:val="18"/>
                <w:szCs w:val="16"/>
              </w:rPr>
            </w:pPr>
            <w:r>
              <w:rPr>
                <w:rFonts w:ascii="Arial" w:hAnsi="Arial" w:cs="Arial"/>
                <w:b/>
                <w:bCs/>
                <w:sz w:val="18"/>
                <w:szCs w:val="16"/>
              </w:rPr>
              <w:t>2020</w:t>
            </w:r>
          </w:p>
        </w:tc>
      </w:tr>
      <w:tr w:rsidR="00DF05FA" w:rsidTr="00935EE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A</w:t>
            </w:r>
          </w:p>
        </w:tc>
        <w:tc>
          <w:tcPr>
            <w:tcW w:w="2240"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Kewajiban Jangka Pendek</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8605D4" w:rsidP="00935EE1">
            <w:pPr>
              <w:spacing w:line="240" w:lineRule="auto"/>
              <w:jc w:val="right"/>
              <w:rPr>
                <w:rFonts w:ascii="Arial" w:hAnsi="Arial" w:cs="Arial"/>
                <w:sz w:val="16"/>
                <w:szCs w:val="16"/>
                <w:lang w:val="id-ID"/>
              </w:rPr>
            </w:pPr>
            <w:r>
              <w:rPr>
                <w:rFonts w:ascii="Arial" w:hAnsi="Arial" w:cs="Arial"/>
                <w:sz w:val="16"/>
                <w:szCs w:val="16"/>
              </w:rPr>
              <w:t>415.987.046</w:t>
            </w:r>
            <w:r w:rsidR="00DF05FA">
              <w:rPr>
                <w:rFonts w:ascii="Arial" w:hAnsi="Arial" w:cs="Arial"/>
                <w:sz w:val="16"/>
                <w:szCs w:val="16"/>
                <w:lang w:val="id-ID"/>
              </w:rPr>
              <w:t>,00</w:t>
            </w:r>
          </w:p>
        </w:tc>
        <w:tc>
          <w:tcPr>
            <w:tcW w:w="1462" w:type="dxa"/>
            <w:tcBorders>
              <w:top w:val="nil"/>
              <w:left w:val="nil"/>
              <w:bottom w:val="single" w:sz="4" w:space="0" w:color="auto"/>
              <w:right w:val="single" w:sz="4" w:space="0" w:color="auto"/>
            </w:tcBorders>
            <w:vAlign w:val="center"/>
          </w:tcPr>
          <w:p w:rsidR="00DF05FA" w:rsidRDefault="00DF05FA" w:rsidP="00935EE1">
            <w:pPr>
              <w:spacing w:line="240" w:lineRule="auto"/>
              <w:jc w:val="right"/>
              <w:rPr>
                <w:rFonts w:ascii="Arial" w:hAnsi="Arial" w:cs="Arial"/>
                <w:sz w:val="16"/>
                <w:szCs w:val="16"/>
                <w:lang w:val="id-ID"/>
              </w:rPr>
            </w:pPr>
            <w:r>
              <w:rPr>
                <w:rFonts w:ascii="Arial" w:hAnsi="Arial" w:cs="Arial"/>
                <w:sz w:val="16"/>
                <w:szCs w:val="16"/>
              </w:rPr>
              <w:t>2.647.356</w:t>
            </w:r>
            <w:r>
              <w:rPr>
                <w:rFonts w:ascii="Arial" w:hAnsi="Arial" w:cs="Arial"/>
                <w:sz w:val="16"/>
                <w:szCs w:val="16"/>
                <w:lang w:val="id-ID"/>
              </w:rPr>
              <w:t>,00</w:t>
            </w:r>
          </w:p>
        </w:tc>
      </w:tr>
      <w:tr w:rsidR="00DF05FA" w:rsidTr="00935EE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B</w:t>
            </w:r>
          </w:p>
        </w:tc>
        <w:tc>
          <w:tcPr>
            <w:tcW w:w="2240"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Kewajiban Jangka Panjang</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462"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jc w:val="center"/>
        </w:trPr>
        <w:tc>
          <w:tcPr>
            <w:tcW w:w="2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Jumlah Kewajiban</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40" w:lineRule="auto"/>
              <w:ind w:right="-65"/>
              <w:jc w:val="center"/>
              <w:rPr>
                <w:rFonts w:ascii="Arial" w:hAnsi="Arial" w:cs="Arial"/>
                <w:b/>
                <w:sz w:val="16"/>
                <w:szCs w:val="16"/>
                <w:lang w:val="id-ID"/>
              </w:rPr>
            </w:pPr>
            <w:r>
              <w:rPr>
                <w:rFonts w:ascii="Arial" w:hAnsi="Arial" w:cs="Arial"/>
                <w:b/>
                <w:sz w:val="16"/>
                <w:szCs w:val="16"/>
                <w:lang w:val="id-ID"/>
              </w:rPr>
              <w:t xml:space="preserve">       </w:t>
            </w:r>
            <w:r w:rsidR="008605D4">
              <w:rPr>
                <w:rFonts w:ascii="Arial" w:hAnsi="Arial" w:cs="Arial"/>
                <w:b/>
                <w:sz w:val="16"/>
                <w:szCs w:val="16"/>
                <w:lang w:val="id-ID"/>
              </w:rPr>
              <w:t>415.987.046</w:t>
            </w:r>
            <w:r>
              <w:rPr>
                <w:rFonts w:ascii="Arial" w:hAnsi="Arial" w:cs="Arial"/>
                <w:b/>
                <w:sz w:val="16"/>
                <w:szCs w:val="16"/>
                <w:lang w:val="id-ID"/>
              </w:rPr>
              <w:t>,00</w:t>
            </w:r>
          </w:p>
        </w:tc>
        <w:tc>
          <w:tcPr>
            <w:tcW w:w="14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sz w:val="16"/>
                <w:szCs w:val="16"/>
                <w:lang w:val="id-ID"/>
              </w:rPr>
            </w:pPr>
            <w:r>
              <w:rPr>
                <w:rFonts w:ascii="Arial" w:hAnsi="Arial" w:cs="Arial"/>
                <w:b/>
                <w:sz w:val="16"/>
                <w:szCs w:val="16"/>
                <w:lang w:val="id-ID"/>
              </w:rPr>
              <w:t xml:space="preserve">       </w:t>
            </w:r>
            <w:r>
              <w:rPr>
                <w:rFonts w:ascii="Arial" w:hAnsi="Arial" w:cs="Arial"/>
                <w:b/>
                <w:sz w:val="16"/>
                <w:szCs w:val="16"/>
              </w:rPr>
              <w:t>2.647.356</w:t>
            </w:r>
            <w:r>
              <w:rPr>
                <w:rFonts w:ascii="Arial" w:hAnsi="Arial" w:cs="Arial"/>
                <w:b/>
                <w:sz w:val="16"/>
                <w:szCs w:val="16"/>
                <w:lang w:val="id-ID"/>
              </w:rPr>
              <w:t>,00</w:t>
            </w:r>
          </w:p>
        </w:tc>
      </w:tr>
    </w:tbl>
    <w:p w:rsidR="008605D4" w:rsidRPr="008605D4" w:rsidRDefault="008605D4" w:rsidP="008605D4">
      <w:pPr>
        <w:pStyle w:val="BodyText21"/>
        <w:rPr>
          <w:lang w:val="id-ID"/>
        </w:rPr>
      </w:pPr>
    </w:p>
    <w:p w:rsidR="00DF05FA" w:rsidRDefault="00DF05FA" w:rsidP="00DF05FA">
      <w:pPr>
        <w:pStyle w:val="Heading6"/>
        <w:numPr>
          <w:ilvl w:val="1"/>
          <w:numId w:val="72"/>
        </w:numPr>
      </w:pPr>
      <w:r>
        <w:t>Kewajiban Jangka Pendek</w:t>
      </w:r>
    </w:p>
    <w:p w:rsidR="00DF05FA" w:rsidRPr="008605D4" w:rsidRDefault="00DF05FA" w:rsidP="008605D4">
      <w:pPr>
        <w:pStyle w:val="ListParagraph"/>
        <w:tabs>
          <w:tab w:val="left" w:pos="5670"/>
        </w:tabs>
        <w:ind w:firstLine="360"/>
        <w:contextualSpacing w:val="0"/>
        <w:rPr>
          <w:bCs/>
          <w:lang w:val="id-ID"/>
        </w:rPr>
      </w:pPr>
      <w:r>
        <w:t xml:space="preserve">Jumlah kewajiban jangka pendek </w:t>
      </w:r>
      <w:r>
        <w:rPr>
          <w:lang w:val="id-ID"/>
        </w:rPr>
        <w:t xml:space="preserve">Dinas Perikanan </w:t>
      </w:r>
      <w:r>
        <w:t xml:space="preserve"> Kabupaten Sinjai per 30 Juni 2021 dan 2020 adalah sebesar </w:t>
      </w:r>
      <w:r>
        <w:rPr>
          <w:lang w:val="id-ID"/>
        </w:rPr>
        <w:t>Rp.</w:t>
      </w:r>
      <w:r w:rsidR="008605D4">
        <w:t>415.987.046</w:t>
      </w:r>
      <w:r>
        <w:t>.00</w:t>
      </w:r>
      <w:r>
        <w:rPr>
          <w:lang w:val="id-ID"/>
        </w:rPr>
        <w:t xml:space="preserve"> </w:t>
      </w:r>
      <w:r>
        <w:t xml:space="preserve">dan </w:t>
      </w:r>
      <w:r>
        <w:rPr>
          <w:lang w:val="id-ID"/>
        </w:rPr>
        <w:t>Rp.</w:t>
      </w:r>
      <w:r w:rsidR="00C652E2">
        <w:t>2.647.356.00</w:t>
      </w:r>
      <w:r w:rsidRPr="00834FF5">
        <w:rPr>
          <w:lang w:val="id-ID"/>
        </w:rPr>
        <w:t xml:space="preserve"> </w:t>
      </w:r>
      <w:r>
        <w:rPr>
          <w:lang w:val="id-ID"/>
        </w:rPr>
        <w:t xml:space="preserve"> </w:t>
      </w:r>
      <w:r>
        <w:rPr>
          <w:bCs/>
        </w:rPr>
        <w:t>yang terdiri atas:</w:t>
      </w:r>
      <w:bookmarkStart w:id="84" w:name="_Toc452653291"/>
    </w:p>
    <w:p w:rsidR="00DF05FA" w:rsidRDefault="00DF05FA" w:rsidP="00DF05FA">
      <w:pPr>
        <w:pStyle w:val="Caption"/>
        <w:keepNext/>
        <w:spacing w:after="0"/>
        <w:ind w:left="1080" w:right="1152"/>
        <w:jc w:val="center"/>
        <w:rPr>
          <w:rFonts w:ascii="Arial" w:hAnsi="Arial" w:cs="Arial"/>
          <w:sz w:val="18"/>
          <w:szCs w:val="18"/>
        </w:rPr>
      </w:pPr>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 xml:space="preserve">.5. </w:t>
      </w:r>
      <w:bookmarkStart w:id="85" w:name="_Toc451329737"/>
      <w:bookmarkStart w:id="86" w:name="_Toc451416416"/>
      <w:r>
        <w:rPr>
          <w:rFonts w:ascii="Arial" w:hAnsi="Arial" w:cs="Arial"/>
          <w:sz w:val="18"/>
          <w:szCs w:val="18"/>
          <w:lang w:val="id-ID"/>
        </w:rPr>
        <w:t>19 Rincian Kewajiban Jangka Pendek</w:t>
      </w:r>
      <w:bookmarkEnd w:id="84"/>
      <w:bookmarkEnd w:id="85"/>
      <w:bookmarkEnd w:id="86"/>
    </w:p>
    <w:p w:rsidR="00DF05FA" w:rsidRDefault="00DF05FA" w:rsidP="00DF05FA">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237" w:type="dxa"/>
        <w:jc w:val="center"/>
        <w:tblLayout w:type="fixed"/>
        <w:tblLook w:val="04A0" w:firstRow="1" w:lastRow="0" w:firstColumn="1" w:lastColumn="0" w:noHBand="0" w:noVBand="1"/>
      </w:tblPr>
      <w:tblGrid>
        <w:gridCol w:w="500"/>
        <w:gridCol w:w="2618"/>
        <w:gridCol w:w="1560"/>
        <w:gridCol w:w="1559"/>
      </w:tblGrid>
      <w:tr w:rsidR="00DF05FA" w:rsidTr="00935EE1">
        <w:trPr>
          <w:trHeight w:val="461"/>
          <w:jc w:val="center"/>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26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5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1</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lang w:val="id-ID"/>
              </w:rPr>
              <w:t>Utang Perhitungan Fihak Ketiga (PFK)</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lang w:val="id-ID"/>
              </w:rPr>
              <w:t>0</w:t>
            </w:r>
            <w:r>
              <w:rPr>
                <w:rFonts w:ascii="Arial" w:hAnsi="Arial" w:cs="Arial"/>
                <w:sz w:val="16"/>
                <w:szCs w:val="16"/>
              </w:rPr>
              <w:t>,00</w:t>
            </w:r>
          </w:p>
        </w:tc>
      </w:tr>
      <w:tr w:rsidR="00DF05FA" w:rsidTr="00935EE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2</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rPr>
              <w:t>Utang Pajak</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lang w:val="id-ID"/>
              </w:rPr>
              <w:t xml:space="preserve">0,00 </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3</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lang w:val="id-ID"/>
              </w:rPr>
            </w:pPr>
            <w:r>
              <w:rPr>
                <w:rFonts w:ascii="Arial" w:hAnsi="Arial" w:cs="Arial"/>
                <w:sz w:val="16"/>
                <w:szCs w:val="16"/>
                <w:lang w:val="id-ID"/>
              </w:rPr>
              <w:t>Pendapatan Diterima Dimuka</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40" w:lineRule="auto"/>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DF05FA" w:rsidRDefault="00DF05FA" w:rsidP="00935EE1">
            <w:pPr>
              <w:spacing w:after="0" w:line="240" w:lineRule="auto"/>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4</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lang w:val="id-ID"/>
              </w:rPr>
            </w:pPr>
            <w:r>
              <w:rPr>
                <w:rFonts w:ascii="Arial" w:hAnsi="Arial" w:cs="Arial"/>
                <w:sz w:val="16"/>
                <w:szCs w:val="16"/>
                <w:lang w:val="id-ID"/>
              </w:rPr>
              <w:t>Utang Belanja</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40" w:lineRule="auto"/>
              <w:jc w:val="right"/>
              <w:rPr>
                <w:rFonts w:ascii="Arial" w:hAnsi="Arial" w:cs="Arial"/>
                <w:bCs/>
                <w:sz w:val="16"/>
                <w:szCs w:val="16"/>
                <w:lang w:val="id-ID"/>
              </w:rPr>
            </w:pPr>
            <w:r>
              <w:rPr>
                <w:rFonts w:ascii="Arial" w:hAnsi="Arial" w:cs="Arial"/>
                <w:bCs/>
                <w:sz w:val="16"/>
                <w:szCs w:val="16"/>
                <w:lang w:val="id-ID"/>
              </w:rPr>
              <w:t>415.987.046,00</w:t>
            </w:r>
          </w:p>
        </w:tc>
        <w:tc>
          <w:tcPr>
            <w:tcW w:w="1559" w:type="dxa"/>
            <w:tcBorders>
              <w:top w:val="nil"/>
              <w:left w:val="nil"/>
              <w:bottom w:val="single" w:sz="4" w:space="0" w:color="auto"/>
              <w:right w:val="single" w:sz="4" w:space="0" w:color="auto"/>
            </w:tcBorders>
            <w:vAlign w:val="center"/>
          </w:tcPr>
          <w:p w:rsidR="00DF05FA" w:rsidRDefault="00DF05FA" w:rsidP="00935EE1">
            <w:pPr>
              <w:spacing w:after="0" w:line="240" w:lineRule="auto"/>
              <w:jc w:val="right"/>
              <w:rPr>
                <w:rFonts w:ascii="Arial" w:hAnsi="Arial" w:cs="Arial"/>
                <w:bCs/>
                <w:sz w:val="16"/>
                <w:szCs w:val="16"/>
                <w:lang w:val="id-ID"/>
              </w:rPr>
            </w:pPr>
            <w:r>
              <w:rPr>
                <w:rFonts w:ascii="Arial" w:hAnsi="Arial" w:cs="Arial"/>
                <w:sz w:val="16"/>
                <w:szCs w:val="16"/>
              </w:rPr>
              <w:t>2.647.356</w:t>
            </w:r>
            <w:r>
              <w:rPr>
                <w:rFonts w:ascii="Arial" w:hAnsi="Arial" w:cs="Arial"/>
                <w:sz w:val="16"/>
                <w:szCs w:val="16"/>
                <w:lang w:val="id-ID"/>
              </w:rPr>
              <w:t>,00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5</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rPr>
              <w:t>Utang Jangka Pendek Lainnya</w:t>
            </w:r>
          </w:p>
        </w:tc>
        <w:tc>
          <w:tcPr>
            <w:tcW w:w="1560" w:type="dxa"/>
            <w:tcBorders>
              <w:top w:val="nil"/>
              <w:left w:val="nil"/>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jc w:val="cent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 Kewajiban Jangka Pendek</w:t>
            </w:r>
          </w:p>
        </w:tc>
        <w:tc>
          <w:tcPr>
            <w:tcW w:w="1560" w:type="dxa"/>
            <w:tcBorders>
              <w:top w:val="nil"/>
              <w:left w:val="nil"/>
              <w:bottom w:val="single" w:sz="4" w:space="0" w:color="auto"/>
              <w:right w:val="single" w:sz="4" w:space="0" w:color="auto"/>
            </w:tcBorders>
            <w:shd w:val="clear" w:color="auto" w:fill="auto"/>
            <w:vAlign w:val="center"/>
          </w:tcPr>
          <w:p w:rsidR="00DF05FA" w:rsidRPr="00B46825" w:rsidRDefault="008605D4" w:rsidP="00935EE1">
            <w:pPr>
              <w:spacing w:line="240" w:lineRule="auto"/>
              <w:jc w:val="right"/>
              <w:rPr>
                <w:rFonts w:ascii="Arial" w:hAnsi="Arial" w:cs="Arial"/>
                <w:b/>
                <w:sz w:val="16"/>
                <w:szCs w:val="16"/>
              </w:rPr>
            </w:pPr>
            <w:r>
              <w:rPr>
                <w:rFonts w:ascii="Arial" w:hAnsi="Arial" w:cs="Arial"/>
                <w:b/>
                <w:sz w:val="16"/>
                <w:szCs w:val="16"/>
              </w:rPr>
              <w:t>415.987.046</w:t>
            </w:r>
            <w:r w:rsidR="00DF05FA">
              <w:rPr>
                <w:rFonts w:ascii="Arial" w:hAnsi="Arial" w:cs="Arial"/>
                <w:b/>
                <w:sz w:val="16"/>
                <w:szCs w:val="16"/>
              </w:rPr>
              <w:t>.00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b/>
                <w:sz w:val="16"/>
                <w:szCs w:val="16"/>
                <w:lang w:val="id-ID"/>
              </w:rPr>
            </w:pPr>
            <w:r>
              <w:rPr>
                <w:rFonts w:ascii="Arial" w:hAnsi="Arial" w:cs="Arial"/>
                <w:b/>
                <w:sz w:val="16"/>
                <w:szCs w:val="16"/>
                <w:lang w:val="id-ID"/>
              </w:rPr>
              <w:t>2.647.356,00</w:t>
            </w:r>
          </w:p>
        </w:tc>
      </w:tr>
    </w:tbl>
    <w:p w:rsidR="00DF05FA" w:rsidRDefault="00DF05FA" w:rsidP="00DF05FA">
      <w:pPr>
        <w:pStyle w:val="Heading7"/>
        <w:numPr>
          <w:ilvl w:val="0"/>
          <w:numId w:val="73"/>
        </w:numPr>
        <w:ind w:left="1080"/>
        <w:rPr>
          <w:color w:val="auto"/>
        </w:rPr>
      </w:pPr>
      <w:r>
        <w:rPr>
          <w:color w:val="auto"/>
        </w:rPr>
        <w:t>Utang Perhitungan Pihak Ketiga (PFK)</w:t>
      </w:r>
    </w:p>
    <w:p w:rsidR="00DF05FA" w:rsidRDefault="00DF05FA" w:rsidP="00DF05FA">
      <w:pPr>
        <w:pStyle w:val="ListParagraph"/>
        <w:tabs>
          <w:tab w:val="left" w:pos="5670"/>
        </w:tabs>
        <w:ind w:left="1080"/>
        <w:contextualSpacing w:val="0"/>
      </w:pPr>
      <w:r>
        <w:rPr>
          <w:lang w:val="id-ID"/>
        </w:rPr>
        <w:t xml:space="preserve">Saldo Utang Perhitungan Fihak Ketiga (PFK) per </w:t>
      </w:r>
      <w:r>
        <w:t xml:space="preserve">30 Juni 2021 dan 2020  </w:t>
      </w:r>
      <w:r>
        <w:rPr>
          <w:lang w:val="id-ID"/>
        </w:rPr>
        <w:t xml:space="preserve">adalah sebesar </w:t>
      </w:r>
      <w:r>
        <w:t>Rp</w:t>
      </w:r>
      <w:r>
        <w:rPr>
          <w:lang w:val="id-ID"/>
        </w:rPr>
        <w:t xml:space="preserve">. </w:t>
      </w:r>
      <w:r w:rsidR="008605D4">
        <w:rPr>
          <w:lang w:val="id-ID"/>
        </w:rPr>
        <w:t>NIHIL</w:t>
      </w:r>
      <w:r>
        <w:rPr>
          <w:lang w:val="id-ID"/>
        </w:rPr>
        <w:t xml:space="preserve">  dan Rp. NIHIL. </w:t>
      </w:r>
    </w:p>
    <w:p w:rsidR="00DF05FA" w:rsidRPr="00C652E2" w:rsidRDefault="00DF05FA" w:rsidP="00C652E2">
      <w:pPr>
        <w:pStyle w:val="Heading7"/>
        <w:numPr>
          <w:ilvl w:val="0"/>
          <w:numId w:val="73"/>
        </w:numPr>
        <w:ind w:left="1134" w:hanging="425"/>
        <w:rPr>
          <w:color w:val="auto"/>
        </w:rPr>
      </w:pPr>
      <w:r w:rsidRPr="00C652E2">
        <w:rPr>
          <w:color w:val="auto"/>
        </w:rPr>
        <w:t>Utang Pajak</w:t>
      </w:r>
    </w:p>
    <w:p w:rsidR="00DF05FA" w:rsidRDefault="00DF05FA" w:rsidP="00DF05FA">
      <w:pPr>
        <w:pStyle w:val="ListParagraph"/>
        <w:tabs>
          <w:tab w:val="left" w:pos="5670"/>
        </w:tabs>
        <w:ind w:left="1080"/>
        <w:contextualSpacing w:val="0"/>
      </w:pPr>
      <w:r>
        <w:rPr>
          <w:bCs/>
          <w:lang w:val="sv-SE"/>
        </w:rPr>
        <w:t xml:space="preserve">Saldo Utang Pajak per </w:t>
      </w:r>
      <w:r>
        <w:t>30 Juni 2021 dan 201</w:t>
      </w:r>
      <w:r>
        <w:rPr>
          <w:lang w:val="id-ID"/>
        </w:rPr>
        <w:t>9</w:t>
      </w:r>
      <w:r>
        <w:t xml:space="preserve"> </w:t>
      </w:r>
      <w:r>
        <w:rPr>
          <w:bCs/>
          <w:lang w:val="id-ID"/>
        </w:rPr>
        <w:t xml:space="preserve">adalah </w:t>
      </w:r>
      <w:r>
        <w:rPr>
          <w:bCs/>
          <w:lang w:val="sv-SE"/>
        </w:rPr>
        <w:t>sebesar Rp. Nihil</w:t>
      </w:r>
      <w:r>
        <w:rPr>
          <w:bCs/>
          <w:lang w:val="id-ID"/>
        </w:rPr>
        <w:t xml:space="preserve"> dan </w:t>
      </w:r>
      <w:r>
        <w:rPr>
          <w:bCs/>
        </w:rPr>
        <w:t>Rp.</w:t>
      </w:r>
      <w:r>
        <w:rPr>
          <w:bCs/>
          <w:lang w:val="sv-SE"/>
        </w:rPr>
        <w:t>Nihil</w:t>
      </w:r>
      <w:r>
        <w:rPr>
          <w:bCs/>
          <w:lang w:val="id-ID"/>
        </w:rPr>
        <w:t>.</w:t>
      </w:r>
    </w:p>
    <w:p w:rsidR="00DF05FA" w:rsidRDefault="00DF05FA" w:rsidP="00C652E2">
      <w:pPr>
        <w:pStyle w:val="Heading7"/>
        <w:numPr>
          <w:ilvl w:val="0"/>
          <w:numId w:val="73"/>
        </w:numPr>
        <w:ind w:left="1080"/>
        <w:rPr>
          <w:color w:val="auto"/>
        </w:rPr>
      </w:pPr>
      <w:r>
        <w:rPr>
          <w:color w:val="auto"/>
        </w:rPr>
        <w:t>Pendapatan Diterima Dimuka</w:t>
      </w:r>
    </w:p>
    <w:p w:rsidR="00DF05FA" w:rsidRPr="00B46825" w:rsidRDefault="00DF05FA" w:rsidP="00DF05FA">
      <w:pPr>
        <w:pStyle w:val="ListParagraph"/>
        <w:ind w:left="1080"/>
        <w:contextualSpacing w:val="0"/>
        <w:rPr>
          <w:bCs/>
          <w:lang w:val="id-ID"/>
        </w:rPr>
      </w:pPr>
      <w:r>
        <w:rPr>
          <w:bCs/>
          <w:lang w:val="sv-SE"/>
        </w:rPr>
        <w:t xml:space="preserve">Saldo </w:t>
      </w:r>
      <w:r>
        <w:rPr>
          <w:lang w:val="id-ID"/>
        </w:rPr>
        <w:t>Pendapatan Diterima Dimuka</w:t>
      </w:r>
      <w:r>
        <w:rPr>
          <w:bCs/>
          <w:lang w:val="sv-SE"/>
        </w:rPr>
        <w:t xml:space="preserve"> per </w:t>
      </w:r>
      <w:r>
        <w:t xml:space="preserve">30 Juni 2021 dan 2020 </w:t>
      </w:r>
      <w:r>
        <w:rPr>
          <w:bCs/>
          <w:lang w:val="id-ID"/>
        </w:rPr>
        <w:t xml:space="preserve">adalah </w:t>
      </w:r>
      <w:r>
        <w:rPr>
          <w:bCs/>
          <w:lang w:val="sv-SE"/>
        </w:rPr>
        <w:t xml:space="preserve">sebesar </w:t>
      </w:r>
      <w:r>
        <w:rPr>
          <w:bCs/>
        </w:rPr>
        <w:t xml:space="preserve">Nihil </w:t>
      </w:r>
      <w:r>
        <w:rPr>
          <w:bCs/>
          <w:lang w:val="id-ID"/>
        </w:rPr>
        <w:t xml:space="preserve">dan </w:t>
      </w:r>
      <w:r>
        <w:rPr>
          <w:bCs/>
        </w:rPr>
        <w:t>Nihil.</w:t>
      </w:r>
    </w:p>
    <w:p w:rsidR="00DF05FA" w:rsidRDefault="00DF05FA" w:rsidP="00C652E2">
      <w:pPr>
        <w:pStyle w:val="Heading7"/>
        <w:numPr>
          <w:ilvl w:val="0"/>
          <w:numId w:val="73"/>
        </w:numPr>
        <w:ind w:left="1080"/>
        <w:rPr>
          <w:color w:val="auto"/>
        </w:rPr>
      </w:pPr>
      <w:r>
        <w:rPr>
          <w:color w:val="auto"/>
        </w:rPr>
        <w:t>Utang Belanja</w:t>
      </w:r>
    </w:p>
    <w:p w:rsidR="008605D4" w:rsidRPr="008605D4" w:rsidRDefault="00DF05FA" w:rsidP="008605D4">
      <w:pPr>
        <w:pStyle w:val="ListParagraph"/>
        <w:tabs>
          <w:tab w:val="left" w:pos="180"/>
        </w:tabs>
        <w:ind w:left="1080"/>
        <w:contextualSpacing w:val="0"/>
        <w:rPr>
          <w:bCs/>
        </w:rPr>
      </w:pPr>
      <w:r>
        <w:rPr>
          <w:bCs/>
          <w:lang w:val="sv-SE"/>
        </w:rPr>
        <w:t xml:space="preserve">Saldo Utang </w:t>
      </w:r>
      <w:r>
        <w:rPr>
          <w:bCs/>
          <w:lang w:val="id-ID"/>
        </w:rPr>
        <w:t>Belanja</w:t>
      </w:r>
      <w:r>
        <w:rPr>
          <w:bCs/>
          <w:lang w:val="sv-SE"/>
        </w:rPr>
        <w:t xml:space="preserve"> per </w:t>
      </w:r>
      <w:r>
        <w:t xml:space="preserve">30 Juni 2021 dan 2020  </w:t>
      </w:r>
      <w:r>
        <w:rPr>
          <w:bCs/>
          <w:lang w:val="id-ID"/>
        </w:rPr>
        <w:t xml:space="preserve">adalah </w:t>
      </w:r>
      <w:r>
        <w:rPr>
          <w:bCs/>
          <w:lang w:val="sv-SE"/>
        </w:rPr>
        <w:t xml:space="preserve">sebesar </w:t>
      </w:r>
      <w:r>
        <w:rPr>
          <w:bCs/>
          <w:lang w:val="id-ID"/>
        </w:rPr>
        <w:t xml:space="preserve">Rp. </w:t>
      </w:r>
      <w:r>
        <w:rPr>
          <w:bCs/>
        </w:rPr>
        <w:t xml:space="preserve">415.987.046.00 </w:t>
      </w:r>
      <w:r>
        <w:rPr>
          <w:bCs/>
          <w:lang w:val="id-ID"/>
        </w:rPr>
        <w:t xml:space="preserve">dan </w:t>
      </w:r>
      <w:r>
        <w:rPr>
          <w:bCs/>
          <w:lang w:val="sv-SE"/>
        </w:rPr>
        <w:t>Rp</w:t>
      </w:r>
      <w:r>
        <w:rPr>
          <w:bCs/>
          <w:lang w:val="id-ID"/>
        </w:rPr>
        <w:t>.</w:t>
      </w:r>
      <w:r w:rsidRPr="00A00309">
        <w:rPr>
          <w:bCs/>
        </w:rPr>
        <w:t xml:space="preserve"> </w:t>
      </w:r>
      <w:r>
        <w:rPr>
          <w:bCs/>
        </w:rPr>
        <w:t>2.647.356.00</w:t>
      </w:r>
      <w:r>
        <w:rPr>
          <w:bCs/>
          <w:lang w:val="id-ID"/>
        </w:rPr>
        <w:t xml:space="preserve"> </w:t>
      </w:r>
      <w:r>
        <w:rPr>
          <w:bCs/>
          <w:lang w:val="sv-SE"/>
        </w:rPr>
        <w:t xml:space="preserve">Utang belanja merupakan utang atas belanja barang dan jasa </w:t>
      </w:r>
      <w:r>
        <w:rPr>
          <w:bCs/>
          <w:lang w:val="id-ID"/>
        </w:rPr>
        <w:t>Dinas Perikanan</w:t>
      </w:r>
      <w:r>
        <w:rPr>
          <w:bCs/>
          <w:lang w:val="sv-SE"/>
        </w:rPr>
        <w:t xml:space="preserve">. </w:t>
      </w:r>
      <w:r w:rsidRPr="00A916A1">
        <w:rPr>
          <w:bCs/>
        </w:rPr>
        <w:t>Mutasi Utang Belanja</w:t>
      </w:r>
      <w:r>
        <w:rPr>
          <w:bCs/>
        </w:rPr>
        <w:t xml:space="preserve"> </w:t>
      </w:r>
      <w:r w:rsidRPr="00A916A1">
        <w:rPr>
          <w:bCs/>
        </w:rPr>
        <w:t>dapat dilihat pada perincian berikut:</w:t>
      </w:r>
    </w:p>
    <w:p w:rsidR="00DF05FA" w:rsidRDefault="00DF05FA" w:rsidP="00DF05FA">
      <w:pPr>
        <w:pStyle w:val="Caption"/>
        <w:keepNext/>
        <w:jc w:val="center"/>
        <w:rPr>
          <w:rFonts w:ascii="Arial" w:hAnsi="Arial" w:cs="Arial"/>
          <w:sz w:val="18"/>
          <w:szCs w:val="18"/>
          <w:lang w:val="id-ID"/>
        </w:rPr>
      </w:pPr>
      <w:bookmarkStart w:id="87" w:name="_Toc452653293"/>
      <w:r>
        <w:t xml:space="preserve">Tabel </w:t>
      </w:r>
      <w:r>
        <w:rPr>
          <w:lang w:val="id-ID"/>
        </w:rPr>
        <w:t>5</w:t>
      </w:r>
      <w:r>
        <w:t xml:space="preserve">.5. </w:t>
      </w:r>
      <w:r>
        <w:rPr>
          <w:lang w:val="id-ID"/>
        </w:rPr>
        <w:t xml:space="preserve">21 </w:t>
      </w:r>
      <w:r>
        <w:rPr>
          <w:rFonts w:ascii="Arial" w:hAnsi="Arial" w:cs="Arial"/>
          <w:sz w:val="18"/>
          <w:szCs w:val="18"/>
        </w:rPr>
        <w:t>Rincian Mutasi Utang Belanja</w:t>
      </w:r>
      <w:bookmarkEnd w:id="87"/>
    </w:p>
    <w:p w:rsidR="00DF05FA" w:rsidRPr="008A1045" w:rsidRDefault="00DF05FA" w:rsidP="00DF05FA">
      <w:pPr>
        <w:spacing w:after="0"/>
        <w:ind w:left="7200" w:right="-527" w:firstLine="720"/>
        <w:rPr>
          <w:rFonts w:ascii="Arial" w:hAnsi="Arial" w:cs="Arial"/>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pPr w:leftFromText="180" w:rightFromText="180" w:vertAnchor="text" w:horzAnchor="margin" w:tblpXSpec="center" w:tblpY="373"/>
        <w:tblW w:w="9464" w:type="dxa"/>
        <w:tblLayout w:type="fixed"/>
        <w:tblLook w:val="04A0" w:firstRow="1" w:lastRow="0" w:firstColumn="1" w:lastColumn="0" w:noHBand="0" w:noVBand="1"/>
      </w:tblPr>
      <w:tblGrid>
        <w:gridCol w:w="534"/>
        <w:gridCol w:w="3260"/>
        <w:gridCol w:w="1417"/>
        <w:gridCol w:w="1418"/>
        <w:gridCol w:w="1417"/>
        <w:gridCol w:w="1418"/>
      </w:tblGrid>
      <w:tr w:rsidR="00DF05FA" w:rsidTr="00935EE1">
        <w:trPr>
          <w:trHeight w:val="312"/>
          <w:tblHead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lang w:val="id-ID"/>
              </w:rPr>
            </w:pPr>
            <w:r>
              <w:rPr>
                <w:rFonts w:ascii="Arial" w:hAnsi="Arial" w:cs="Arial"/>
                <w:b/>
                <w:bCs/>
                <w:sz w:val="14"/>
                <w:szCs w:val="14"/>
              </w:rPr>
              <w:t>No</w:t>
            </w:r>
          </w:p>
        </w:tc>
        <w:tc>
          <w:tcPr>
            <w:tcW w:w="32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Jenis utang</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Saldo Akhir per</w:t>
            </w:r>
          </w:p>
          <w:p w:rsidR="00DF05FA" w:rsidRDefault="00DF05FA" w:rsidP="00935EE1">
            <w:pPr>
              <w:spacing w:after="0" w:line="240" w:lineRule="auto"/>
              <w:jc w:val="center"/>
              <w:rPr>
                <w:rFonts w:ascii="Arial" w:hAnsi="Arial" w:cs="Arial"/>
                <w:b/>
                <w:bCs/>
                <w:sz w:val="14"/>
                <w:szCs w:val="14"/>
                <w:lang w:val="id-ID"/>
              </w:rPr>
            </w:pPr>
            <w:r>
              <w:rPr>
                <w:rFonts w:ascii="Arial" w:hAnsi="Arial" w:cs="Arial"/>
                <w:b/>
                <w:bCs/>
                <w:sz w:val="14"/>
                <w:szCs w:val="14"/>
              </w:rPr>
              <w:t>31 Desember 2020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Mutasi Tambah</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Mutasi Kurang</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Saldo Akhir per</w:t>
            </w:r>
          </w:p>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30 Juni 2021</w:t>
            </w:r>
          </w:p>
        </w:tc>
      </w:tr>
      <w:tr w:rsidR="00C652E2"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bCs/>
                <w:sz w:val="14"/>
                <w:szCs w:val="14"/>
              </w:rPr>
            </w:pPr>
            <w:r>
              <w:rPr>
                <w:rFonts w:ascii="Arial" w:hAnsi="Arial" w:cs="Arial"/>
                <w:bCs/>
                <w:sz w:val="14"/>
                <w:szCs w:val="14"/>
              </w:rPr>
              <w:t>1</w:t>
            </w:r>
          </w:p>
        </w:tc>
        <w:tc>
          <w:tcPr>
            <w:tcW w:w="3260"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left"/>
              <w:rPr>
                <w:rFonts w:ascii="Arial" w:hAnsi="Arial" w:cs="Arial"/>
                <w:sz w:val="14"/>
                <w:szCs w:val="14"/>
                <w:lang w:val="id-ID"/>
              </w:rPr>
            </w:pPr>
            <w:r>
              <w:rPr>
                <w:rFonts w:ascii="Arial" w:hAnsi="Arial" w:cs="Arial"/>
                <w:sz w:val="14"/>
                <w:szCs w:val="14"/>
                <w:lang w:val="id-ID"/>
              </w:rPr>
              <w:t>Telepon</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1.017.500,00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616.000,00</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1.017.500,00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616.000,00</w:t>
            </w:r>
          </w:p>
        </w:tc>
      </w:tr>
      <w:tr w:rsidR="00C652E2"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sz w:val="14"/>
                <w:szCs w:val="14"/>
              </w:rPr>
            </w:pPr>
            <w:r>
              <w:rPr>
                <w:rFonts w:ascii="Arial" w:hAnsi="Arial" w:cs="Arial"/>
                <w:sz w:val="14"/>
                <w:szCs w:val="14"/>
              </w:rPr>
              <w:t>2</w:t>
            </w:r>
          </w:p>
        </w:tc>
        <w:tc>
          <w:tcPr>
            <w:tcW w:w="3260"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left"/>
              <w:rPr>
                <w:rFonts w:ascii="Arial" w:hAnsi="Arial" w:cs="Arial"/>
                <w:sz w:val="14"/>
                <w:szCs w:val="14"/>
                <w:lang w:val="id-ID"/>
              </w:rPr>
            </w:pPr>
            <w:r>
              <w:rPr>
                <w:rFonts w:ascii="Arial" w:hAnsi="Arial" w:cs="Arial"/>
                <w:sz w:val="14"/>
                <w:szCs w:val="14"/>
                <w:lang w:val="id-ID"/>
              </w:rPr>
              <w:t>Air PDAM</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216.370,00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44.300,00</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216.370,00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44.300,00</w:t>
            </w:r>
          </w:p>
        </w:tc>
      </w:tr>
      <w:tr w:rsidR="00C652E2"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sz w:val="14"/>
                <w:szCs w:val="14"/>
              </w:rPr>
            </w:pPr>
            <w:r>
              <w:rPr>
                <w:rFonts w:ascii="Arial" w:hAnsi="Arial" w:cs="Arial"/>
                <w:sz w:val="14"/>
                <w:szCs w:val="14"/>
              </w:rPr>
              <w:t>3</w:t>
            </w:r>
          </w:p>
        </w:tc>
        <w:tc>
          <w:tcPr>
            <w:tcW w:w="3260"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left"/>
              <w:rPr>
                <w:rFonts w:ascii="Arial" w:hAnsi="Arial" w:cs="Arial"/>
                <w:sz w:val="14"/>
                <w:szCs w:val="14"/>
                <w:lang w:val="id-ID"/>
              </w:rPr>
            </w:pPr>
            <w:r>
              <w:rPr>
                <w:rFonts w:ascii="Arial" w:hAnsi="Arial" w:cs="Arial"/>
                <w:sz w:val="14"/>
                <w:szCs w:val="14"/>
                <w:lang w:val="id-ID"/>
              </w:rPr>
              <w:t>Listrik</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1.413.486,00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1.631.596,00</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1.413.486,00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1.631.596,00</w:t>
            </w:r>
          </w:p>
        </w:tc>
      </w:tr>
      <w:tr w:rsidR="00C652E2"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sz w:val="14"/>
                <w:szCs w:val="14"/>
              </w:rPr>
            </w:pPr>
            <w:r>
              <w:rPr>
                <w:rFonts w:ascii="Arial" w:hAnsi="Arial" w:cs="Arial"/>
                <w:sz w:val="14"/>
                <w:szCs w:val="14"/>
              </w:rPr>
              <w:t>4</w:t>
            </w:r>
          </w:p>
        </w:tc>
        <w:tc>
          <w:tcPr>
            <w:tcW w:w="3260" w:type="dxa"/>
            <w:tcBorders>
              <w:top w:val="nil"/>
              <w:left w:val="nil"/>
              <w:bottom w:val="single" w:sz="4" w:space="0" w:color="auto"/>
              <w:right w:val="single" w:sz="4" w:space="0" w:color="auto"/>
            </w:tcBorders>
            <w:shd w:val="clear" w:color="auto" w:fill="auto"/>
            <w:vAlign w:val="center"/>
          </w:tcPr>
          <w:p w:rsidR="00C652E2" w:rsidRPr="007B4418" w:rsidRDefault="00C652E2" w:rsidP="00C652E2">
            <w:pPr>
              <w:spacing w:after="0" w:line="240" w:lineRule="auto"/>
              <w:jc w:val="left"/>
              <w:rPr>
                <w:rFonts w:ascii="Arial" w:hAnsi="Arial" w:cs="Arial"/>
                <w:sz w:val="14"/>
                <w:szCs w:val="14"/>
              </w:rPr>
            </w:pPr>
            <w:r>
              <w:rPr>
                <w:rFonts w:ascii="Arial" w:hAnsi="Arial" w:cs="Arial"/>
                <w:sz w:val="14"/>
                <w:szCs w:val="14"/>
              </w:rPr>
              <w:t xml:space="preserve">Belanja Pengadaan </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370.543.450.00</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370.543.450.00</w:t>
            </w:r>
          </w:p>
        </w:tc>
      </w:tr>
      <w:tr w:rsidR="00C652E2"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sz w:val="14"/>
                <w:szCs w:val="14"/>
              </w:rPr>
            </w:pPr>
            <w:r>
              <w:rPr>
                <w:rFonts w:ascii="Arial" w:hAnsi="Arial" w:cs="Arial"/>
                <w:sz w:val="14"/>
                <w:szCs w:val="14"/>
              </w:rPr>
              <w:t>4</w:t>
            </w:r>
          </w:p>
        </w:tc>
        <w:tc>
          <w:tcPr>
            <w:tcW w:w="3260" w:type="dxa"/>
            <w:tcBorders>
              <w:top w:val="nil"/>
              <w:left w:val="nil"/>
              <w:bottom w:val="single" w:sz="4" w:space="0" w:color="auto"/>
              <w:right w:val="single" w:sz="4" w:space="0" w:color="auto"/>
            </w:tcBorders>
            <w:shd w:val="clear" w:color="auto" w:fill="auto"/>
            <w:vAlign w:val="center"/>
          </w:tcPr>
          <w:p w:rsidR="00C652E2" w:rsidRPr="008A1045" w:rsidRDefault="00C652E2" w:rsidP="00C652E2">
            <w:pPr>
              <w:spacing w:after="0" w:line="240" w:lineRule="auto"/>
              <w:jc w:val="left"/>
              <w:rPr>
                <w:rFonts w:ascii="Arial" w:hAnsi="Arial" w:cs="Arial"/>
                <w:sz w:val="14"/>
                <w:szCs w:val="14"/>
              </w:rPr>
            </w:pPr>
            <w:r>
              <w:rPr>
                <w:rFonts w:ascii="Arial" w:hAnsi="Arial" w:cs="Arial"/>
                <w:sz w:val="14"/>
                <w:szCs w:val="14"/>
              </w:rPr>
              <w:t>Belanja Modal</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43.151.700.00</w:t>
            </w:r>
          </w:p>
        </w:tc>
        <w:tc>
          <w:tcPr>
            <w:tcW w:w="1417"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sz w:val="14"/>
                <w:szCs w:val="14"/>
              </w:rPr>
            </w:pPr>
            <w:r>
              <w:rPr>
                <w:rFonts w:ascii="Arial" w:hAnsi="Arial" w:cs="Arial"/>
                <w:sz w:val="14"/>
                <w:szCs w:val="14"/>
              </w:rPr>
              <w:t>43.151.700.00</w:t>
            </w:r>
          </w:p>
        </w:tc>
      </w:tr>
      <w:tr w:rsidR="00C652E2" w:rsidTr="00935EE1">
        <w:trPr>
          <w:trHeight w:val="309"/>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2E2" w:rsidRDefault="00C652E2" w:rsidP="00C652E2">
            <w:pPr>
              <w:spacing w:after="0" w:line="240" w:lineRule="auto"/>
              <w:jc w:val="center"/>
              <w:rPr>
                <w:rFonts w:ascii="Arial" w:hAnsi="Arial" w:cs="Arial"/>
                <w:b/>
                <w:bCs/>
                <w:sz w:val="14"/>
                <w:szCs w:val="14"/>
              </w:rPr>
            </w:pPr>
          </w:p>
          <w:p w:rsidR="00C652E2" w:rsidRDefault="00C652E2" w:rsidP="00C652E2">
            <w:pPr>
              <w:spacing w:after="0" w:line="240" w:lineRule="auto"/>
              <w:jc w:val="center"/>
              <w:rPr>
                <w:rFonts w:ascii="Arial" w:hAnsi="Arial" w:cs="Arial"/>
                <w:b/>
                <w:bCs/>
                <w:sz w:val="14"/>
                <w:szCs w:val="14"/>
              </w:rPr>
            </w:pPr>
            <w:r>
              <w:rPr>
                <w:rFonts w:ascii="Arial" w:hAnsi="Arial" w:cs="Arial"/>
                <w:b/>
                <w:bCs/>
                <w:sz w:val="14"/>
                <w:szCs w:val="14"/>
              </w:rPr>
              <w:t>Jumlah</w:t>
            </w:r>
          </w:p>
        </w:tc>
        <w:tc>
          <w:tcPr>
            <w:tcW w:w="1417" w:type="dxa"/>
            <w:tcBorders>
              <w:top w:val="nil"/>
              <w:left w:val="nil"/>
              <w:bottom w:val="single" w:sz="4" w:space="0" w:color="auto"/>
              <w:right w:val="single" w:sz="4" w:space="0" w:color="auto"/>
            </w:tcBorders>
            <w:shd w:val="clear" w:color="auto" w:fill="auto"/>
            <w:vAlign w:val="center"/>
          </w:tcPr>
          <w:p w:rsidR="00C652E2" w:rsidRPr="00A00309" w:rsidRDefault="00C652E2" w:rsidP="00C652E2">
            <w:pPr>
              <w:spacing w:after="0" w:line="240" w:lineRule="auto"/>
              <w:jc w:val="right"/>
              <w:rPr>
                <w:rFonts w:ascii="Arial" w:hAnsi="Arial" w:cs="Arial"/>
                <w:b/>
                <w:bCs/>
                <w:sz w:val="14"/>
                <w:szCs w:val="14"/>
              </w:rPr>
            </w:pPr>
            <w:r>
              <w:rPr>
                <w:rFonts w:ascii="Arial" w:hAnsi="Arial" w:cs="Arial"/>
                <w:b/>
                <w:bCs/>
                <w:sz w:val="14"/>
                <w:szCs w:val="14"/>
              </w:rPr>
              <w:t>2.647.356.00</w:t>
            </w:r>
          </w:p>
        </w:tc>
        <w:tc>
          <w:tcPr>
            <w:tcW w:w="1418" w:type="dxa"/>
            <w:tcBorders>
              <w:top w:val="nil"/>
              <w:left w:val="nil"/>
              <w:bottom w:val="single" w:sz="4" w:space="0" w:color="auto"/>
              <w:right w:val="single" w:sz="4" w:space="0" w:color="auto"/>
            </w:tcBorders>
            <w:shd w:val="clear" w:color="auto" w:fill="auto"/>
            <w:vAlign w:val="center"/>
          </w:tcPr>
          <w:p w:rsidR="00C652E2" w:rsidRDefault="00C652E2" w:rsidP="00C652E2">
            <w:pPr>
              <w:spacing w:after="0" w:line="240" w:lineRule="auto"/>
              <w:jc w:val="right"/>
              <w:rPr>
                <w:rFonts w:ascii="Arial" w:hAnsi="Arial" w:cs="Arial"/>
                <w:b/>
                <w:bCs/>
                <w:sz w:val="14"/>
                <w:szCs w:val="14"/>
              </w:rPr>
            </w:pPr>
            <w:r>
              <w:rPr>
                <w:rFonts w:ascii="Arial" w:hAnsi="Arial" w:cs="Arial"/>
                <w:b/>
                <w:bCs/>
                <w:sz w:val="14"/>
                <w:szCs w:val="14"/>
              </w:rPr>
              <w:t>415.987.046.00</w:t>
            </w:r>
          </w:p>
        </w:tc>
        <w:tc>
          <w:tcPr>
            <w:tcW w:w="1417" w:type="dxa"/>
            <w:tcBorders>
              <w:top w:val="nil"/>
              <w:left w:val="nil"/>
              <w:bottom w:val="single" w:sz="4" w:space="0" w:color="auto"/>
              <w:right w:val="single" w:sz="4" w:space="0" w:color="auto"/>
            </w:tcBorders>
            <w:shd w:val="clear" w:color="auto" w:fill="auto"/>
            <w:vAlign w:val="center"/>
          </w:tcPr>
          <w:p w:rsidR="00C652E2" w:rsidRPr="00A00309" w:rsidRDefault="00C652E2" w:rsidP="00C652E2">
            <w:pPr>
              <w:spacing w:after="0" w:line="240" w:lineRule="auto"/>
              <w:jc w:val="right"/>
              <w:rPr>
                <w:rFonts w:ascii="Arial" w:hAnsi="Arial" w:cs="Arial"/>
                <w:b/>
                <w:bCs/>
                <w:sz w:val="14"/>
                <w:szCs w:val="14"/>
              </w:rPr>
            </w:pPr>
            <w:r>
              <w:rPr>
                <w:rFonts w:ascii="Arial" w:hAnsi="Arial" w:cs="Arial"/>
                <w:b/>
                <w:bCs/>
                <w:sz w:val="14"/>
                <w:szCs w:val="14"/>
              </w:rPr>
              <w:t>415.987.046.00</w:t>
            </w:r>
          </w:p>
        </w:tc>
        <w:tc>
          <w:tcPr>
            <w:tcW w:w="1418" w:type="dxa"/>
            <w:tcBorders>
              <w:top w:val="nil"/>
              <w:left w:val="nil"/>
              <w:bottom w:val="single" w:sz="4" w:space="0" w:color="auto"/>
              <w:right w:val="single" w:sz="4" w:space="0" w:color="auto"/>
            </w:tcBorders>
            <w:shd w:val="clear" w:color="auto" w:fill="auto"/>
            <w:vAlign w:val="center"/>
          </w:tcPr>
          <w:p w:rsidR="00C652E2" w:rsidRPr="00A00309" w:rsidRDefault="00C652E2" w:rsidP="00C652E2">
            <w:pPr>
              <w:spacing w:after="0" w:line="240" w:lineRule="auto"/>
              <w:jc w:val="right"/>
              <w:rPr>
                <w:rFonts w:ascii="Arial" w:hAnsi="Arial" w:cs="Arial"/>
                <w:b/>
                <w:bCs/>
                <w:sz w:val="14"/>
                <w:szCs w:val="14"/>
              </w:rPr>
            </w:pPr>
            <w:r>
              <w:rPr>
                <w:rFonts w:ascii="Arial" w:hAnsi="Arial" w:cs="Arial"/>
                <w:b/>
                <w:bCs/>
                <w:sz w:val="14"/>
                <w:szCs w:val="14"/>
              </w:rPr>
              <w:t>415.987.046.00</w:t>
            </w:r>
          </w:p>
        </w:tc>
      </w:tr>
    </w:tbl>
    <w:p w:rsidR="00DF05FA" w:rsidRDefault="00DF05FA" w:rsidP="00DF05FA">
      <w:pPr>
        <w:tabs>
          <w:tab w:val="left" w:pos="5670"/>
        </w:tabs>
        <w:rPr>
          <w:lang w:val="id-ID"/>
        </w:rPr>
      </w:pPr>
    </w:p>
    <w:p w:rsidR="00DF05FA" w:rsidRDefault="00DF05FA" w:rsidP="00DF05FA">
      <w:pPr>
        <w:pStyle w:val="ListParagraph"/>
        <w:tabs>
          <w:tab w:val="left" w:pos="5670"/>
        </w:tabs>
        <w:ind w:left="1080"/>
        <w:contextualSpacing w:val="0"/>
      </w:pPr>
    </w:p>
    <w:p w:rsidR="008605D4" w:rsidRDefault="008605D4" w:rsidP="00DF05FA">
      <w:pPr>
        <w:pStyle w:val="ListParagraph"/>
        <w:tabs>
          <w:tab w:val="left" w:pos="5670"/>
        </w:tabs>
        <w:ind w:left="1080"/>
        <w:contextualSpacing w:val="0"/>
      </w:pPr>
    </w:p>
    <w:p w:rsidR="00DF05FA" w:rsidRDefault="00DF05FA" w:rsidP="00DF05FA">
      <w:pPr>
        <w:pStyle w:val="ListParagraph"/>
        <w:tabs>
          <w:tab w:val="left" w:pos="5670"/>
        </w:tabs>
        <w:ind w:left="1080"/>
        <w:contextualSpacing w:val="0"/>
      </w:pPr>
      <w:r>
        <w:lastRenderedPageBreak/>
        <w:t>Utang belanja per 30 Juni 2021 sebesar Rp</w:t>
      </w:r>
      <w:r>
        <w:rPr>
          <w:bCs/>
          <w:lang w:val="id-ID"/>
        </w:rPr>
        <w:t>.415.987.046.00</w:t>
      </w:r>
      <w:r>
        <w:t xml:space="preserve"> dari:</w:t>
      </w:r>
    </w:p>
    <w:p w:rsidR="00DF05FA" w:rsidRPr="00472101" w:rsidRDefault="00DF05FA" w:rsidP="00DF05FA">
      <w:pPr>
        <w:pStyle w:val="ListParagraph"/>
        <w:numPr>
          <w:ilvl w:val="0"/>
          <w:numId w:val="74"/>
        </w:numPr>
        <w:tabs>
          <w:tab w:val="left" w:pos="5670"/>
        </w:tabs>
        <w:contextualSpacing w:val="0"/>
      </w:pPr>
      <w:r>
        <w:t xml:space="preserve">Utang atas pemakaian listrik, telepon, air, dan belanja Pengadaan untuk </w:t>
      </w:r>
      <w:r>
        <w:rPr>
          <w:lang w:val="id-ID"/>
        </w:rPr>
        <w:t>Tahun</w:t>
      </w:r>
      <w:r>
        <w:t xml:space="preserve"> 2021 sebesar Rp</w:t>
      </w:r>
      <w:r>
        <w:rPr>
          <w:lang w:val="id-ID"/>
        </w:rPr>
        <w:t>.</w:t>
      </w:r>
      <w:r>
        <w:rPr>
          <w:bCs/>
        </w:rPr>
        <w:t xml:space="preserve"> </w:t>
      </w:r>
      <w:r>
        <w:t>yang dirinci sebagai berikut:</w:t>
      </w:r>
    </w:p>
    <w:p w:rsidR="00DF05FA" w:rsidRDefault="00DF05FA" w:rsidP="00DF05FA">
      <w:pPr>
        <w:pStyle w:val="Caption"/>
        <w:keepNext/>
        <w:spacing w:after="0"/>
        <w:ind w:left="1260" w:right="522"/>
        <w:jc w:val="center"/>
        <w:rPr>
          <w:rFonts w:ascii="Arial" w:hAnsi="Arial" w:cs="Arial"/>
          <w:sz w:val="18"/>
          <w:szCs w:val="18"/>
          <w:lang w:val="id-ID"/>
        </w:rPr>
      </w:pPr>
      <w:bookmarkStart w:id="88" w:name="_Toc452653294"/>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 xml:space="preserve">22 </w:t>
      </w:r>
      <w:r>
        <w:rPr>
          <w:rFonts w:ascii="Arial" w:hAnsi="Arial" w:cs="Arial"/>
          <w:sz w:val="18"/>
          <w:szCs w:val="18"/>
        </w:rPr>
        <w:t xml:space="preserve"> Rincian Utang Belanja Listrik, Telepon, Air, dan Faksimili </w:t>
      </w:r>
    </w:p>
    <w:p w:rsidR="00DF05FA" w:rsidRPr="00AF493C" w:rsidRDefault="00DF05FA" w:rsidP="00DF05FA">
      <w:pPr>
        <w:pStyle w:val="Caption"/>
        <w:keepNext/>
        <w:spacing w:after="0"/>
        <w:ind w:left="1260" w:right="522"/>
        <w:jc w:val="center"/>
        <w:rPr>
          <w:rFonts w:ascii="Arial" w:hAnsi="Arial" w:cs="Arial"/>
          <w:sz w:val="18"/>
          <w:szCs w:val="18"/>
        </w:rPr>
      </w:pPr>
      <w:r>
        <w:rPr>
          <w:rFonts w:ascii="Arial" w:hAnsi="Arial" w:cs="Arial"/>
          <w:sz w:val="18"/>
          <w:szCs w:val="18"/>
        </w:rPr>
        <w:t>Per</w:t>
      </w:r>
      <w:bookmarkEnd w:id="88"/>
      <w:r>
        <w:rPr>
          <w:rFonts w:ascii="Arial" w:hAnsi="Arial" w:cs="Arial"/>
          <w:sz w:val="18"/>
          <w:szCs w:val="18"/>
          <w:lang w:val="id-ID"/>
        </w:rPr>
        <w:t xml:space="preserve"> </w:t>
      </w:r>
      <w:r>
        <w:rPr>
          <w:rFonts w:ascii="Arial" w:hAnsi="Arial" w:cs="Arial"/>
          <w:sz w:val="18"/>
          <w:szCs w:val="18"/>
        </w:rPr>
        <w:t>30 Juni 2021</w:t>
      </w:r>
    </w:p>
    <w:p w:rsidR="00DF05FA" w:rsidRDefault="00DF05FA" w:rsidP="00DF05FA">
      <w:pPr>
        <w:ind w:right="52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2" w:type="dxa"/>
        <w:tblInd w:w="1280" w:type="dxa"/>
        <w:tblLayout w:type="fixed"/>
        <w:tblLook w:val="04A0" w:firstRow="1" w:lastRow="0" w:firstColumn="1" w:lastColumn="0" w:noHBand="0" w:noVBand="1"/>
      </w:tblPr>
      <w:tblGrid>
        <w:gridCol w:w="567"/>
        <w:gridCol w:w="4536"/>
        <w:gridCol w:w="1559"/>
      </w:tblGrid>
      <w:tr w:rsidR="00DF05FA" w:rsidTr="00935EE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NO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Jenis utang</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F05FA" w:rsidRDefault="00DF05FA" w:rsidP="00935EE1">
            <w:pPr>
              <w:spacing w:after="0" w:line="240" w:lineRule="auto"/>
              <w:contextualSpacing/>
              <w:jc w:val="right"/>
              <w:rPr>
                <w:rFonts w:ascii="Arial" w:hAnsi="Arial" w:cs="Arial"/>
                <w:b/>
                <w:bCs/>
                <w:sz w:val="14"/>
                <w:szCs w:val="14"/>
              </w:rPr>
            </w:pPr>
            <w:r>
              <w:rPr>
                <w:rFonts w:ascii="Arial" w:hAnsi="Arial" w:cs="Arial"/>
                <w:b/>
                <w:bCs/>
                <w:sz w:val="14"/>
                <w:szCs w:val="14"/>
              </w:rPr>
              <w:t>NILAI UTANG</w:t>
            </w:r>
          </w:p>
        </w:tc>
      </w:tr>
      <w:tr w:rsidR="00DF05FA" w:rsidTr="00935EE1">
        <w:trPr>
          <w:trHeight w:hRule="exact" w:val="267"/>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1</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Telpon telkom</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616.000.00</w:t>
            </w:r>
          </w:p>
        </w:tc>
      </w:tr>
      <w:tr w:rsidR="00DF05FA" w:rsidTr="00935EE1">
        <w:trPr>
          <w:trHeight w:hRule="exact" w:val="286"/>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Air PDAM</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44.300.00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3</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Listrik PLN</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1.631.596.00.00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4</w:t>
            </w:r>
          </w:p>
          <w:p w:rsidR="00DF05FA" w:rsidRPr="00472101" w:rsidRDefault="00DF05FA" w:rsidP="00935EE1">
            <w:pPr>
              <w:pStyle w:val="BodyText21"/>
            </w:pP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Pr="00F20BF6" w:rsidRDefault="00DF05FA" w:rsidP="00935EE1">
            <w:pPr>
              <w:spacing w:after="0" w:line="160" w:lineRule="exact"/>
              <w:rPr>
                <w:rFonts w:ascii="Arial" w:hAnsi="Arial" w:cs="Arial"/>
                <w:sz w:val="14"/>
                <w:szCs w:val="14"/>
              </w:rPr>
            </w:pPr>
            <w:r>
              <w:rPr>
                <w:rFonts w:ascii="Arial" w:hAnsi="Arial" w:cs="Arial"/>
                <w:sz w:val="14"/>
                <w:szCs w:val="14"/>
              </w:rPr>
              <w:t>Belanja pengadaan sarana &amp; prasarana budidaya polikultur</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76.362.000.00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5</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Pr="00F20BF6" w:rsidRDefault="00DF05FA" w:rsidP="00935EE1">
            <w:pPr>
              <w:spacing w:after="0" w:line="160" w:lineRule="exact"/>
              <w:rPr>
                <w:rFonts w:ascii="Arial" w:hAnsi="Arial" w:cs="Arial"/>
                <w:sz w:val="14"/>
                <w:szCs w:val="14"/>
              </w:rPr>
            </w:pPr>
            <w:r>
              <w:rPr>
                <w:rFonts w:ascii="Arial" w:hAnsi="Arial" w:cs="Arial"/>
                <w:sz w:val="14"/>
                <w:szCs w:val="14"/>
              </w:rPr>
              <w:t>Belanja Pengadaan sarana &amp; prasarana budidaya ikan air tawar</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133.671.450.00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6</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rPr>
              <w:t>Belanja Pengadaan Kapal mesin, Alat penangkapan &amp; Alat Bantu</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96.600.000.00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7</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rPr>
              <w:t>Belanja Pengadaan Alat Bantu penangkapan</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63.910.000.00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8</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Pr="00F20BF6" w:rsidRDefault="00DF05FA" w:rsidP="00935EE1">
            <w:pPr>
              <w:spacing w:after="0" w:line="160" w:lineRule="exact"/>
              <w:rPr>
                <w:rFonts w:ascii="Arial" w:hAnsi="Arial" w:cs="Arial"/>
                <w:sz w:val="14"/>
                <w:szCs w:val="14"/>
              </w:rPr>
            </w:pPr>
            <w:r>
              <w:rPr>
                <w:rFonts w:ascii="Arial" w:hAnsi="Arial" w:cs="Arial"/>
                <w:sz w:val="14"/>
                <w:szCs w:val="14"/>
              </w:rPr>
              <w:t>Belanja Modal Pembangunan Kolam</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40" w:lineRule="auto"/>
              <w:jc w:val="right"/>
              <w:rPr>
                <w:rFonts w:ascii="Arial" w:hAnsi="Arial" w:cs="Arial"/>
                <w:sz w:val="14"/>
                <w:szCs w:val="14"/>
              </w:rPr>
            </w:pPr>
            <w:r>
              <w:rPr>
                <w:rFonts w:ascii="Arial" w:hAnsi="Arial" w:cs="Arial"/>
                <w:sz w:val="14"/>
                <w:szCs w:val="14"/>
              </w:rPr>
              <w:t>43.151.700.00</w:t>
            </w:r>
          </w:p>
        </w:tc>
      </w:tr>
      <w:tr w:rsidR="00DF05FA" w:rsidTr="00935EE1">
        <w:trPr>
          <w:trHeight w:val="340"/>
        </w:trPr>
        <w:tc>
          <w:tcPr>
            <w:tcW w:w="5103"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Jumlah Utang Belanja listrik, telepon, air, dan faksimili</w:t>
            </w:r>
          </w:p>
        </w:tc>
        <w:tc>
          <w:tcPr>
            <w:tcW w:w="1559" w:type="dxa"/>
            <w:tcBorders>
              <w:top w:val="single" w:sz="4" w:space="0" w:color="auto"/>
              <w:left w:val="nil"/>
              <w:bottom w:val="single" w:sz="4" w:space="0" w:color="auto"/>
              <w:right w:val="single" w:sz="4" w:space="0" w:color="auto"/>
            </w:tcBorders>
            <w:shd w:val="clear" w:color="000000" w:fill="BFBFBF"/>
            <w:noWrap/>
            <w:vAlign w:val="center"/>
          </w:tcPr>
          <w:p w:rsidR="00DF05FA" w:rsidRPr="00AF493C" w:rsidRDefault="00DF05FA" w:rsidP="00935EE1">
            <w:pPr>
              <w:keepNext/>
              <w:spacing w:after="0" w:line="240" w:lineRule="auto"/>
              <w:contextualSpacing/>
              <w:jc w:val="right"/>
              <w:rPr>
                <w:rFonts w:ascii="Arial" w:hAnsi="Arial" w:cs="Arial"/>
                <w:b/>
                <w:bCs/>
                <w:sz w:val="14"/>
                <w:szCs w:val="14"/>
              </w:rPr>
            </w:pPr>
            <w:r>
              <w:rPr>
                <w:rFonts w:ascii="Arial" w:hAnsi="Arial" w:cs="Arial"/>
                <w:b/>
                <w:bCs/>
                <w:sz w:val="14"/>
                <w:szCs w:val="14"/>
              </w:rPr>
              <w:t>415.687.046.00</w:t>
            </w:r>
          </w:p>
        </w:tc>
      </w:tr>
    </w:tbl>
    <w:p w:rsidR="00DF05FA" w:rsidRDefault="00DF05FA" w:rsidP="00C652E2">
      <w:pPr>
        <w:pStyle w:val="Heading7"/>
        <w:numPr>
          <w:ilvl w:val="0"/>
          <w:numId w:val="73"/>
        </w:numPr>
        <w:ind w:left="1080"/>
        <w:rPr>
          <w:color w:val="auto"/>
        </w:rPr>
      </w:pPr>
      <w:r>
        <w:rPr>
          <w:color w:val="auto"/>
        </w:rPr>
        <w:t>Utang Jangka Pendek Lainnya</w:t>
      </w:r>
    </w:p>
    <w:p w:rsidR="00DF05FA" w:rsidRDefault="00DF05FA" w:rsidP="00DF05FA">
      <w:pPr>
        <w:pStyle w:val="ListParagraph"/>
        <w:ind w:left="1080"/>
        <w:contextualSpacing w:val="0"/>
        <w:rPr>
          <w:bCs/>
          <w:lang w:val="id-ID"/>
        </w:rPr>
      </w:pPr>
      <w:r>
        <w:t>Utang Jangka Pendek Lainnya</w:t>
      </w:r>
      <w:r>
        <w:rPr>
          <w:bCs/>
          <w:lang w:val="sv-SE"/>
        </w:rPr>
        <w:t xml:space="preserve"> per 30 Juni 2021 dan 2020 sebesar </w:t>
      </w:r>
      <w:r>
        <w:rPr>
          <w:bCs/>
          <w:lang w:val="id-ID"/>
        </w:rPr>
        <w:t>Rp. NIHIL dan Rp.NIHIL</w:t>
      </w:r>
    </w:p>
    <w:p w:rsidR="00DF05FA" w:rsidRDefault="00DF05FA" w:rsidP="00DF05FA">
      <w:pPr>
        <w:pStyle w:val="Heading6"/>
        <w:numPr>
          <w:ilvl w:val="1"/>
          <w:numId w:val="72"/>
        </w:numPr>
      </w:pPr>
      <w:r>
        <w:t xml:space="preserve">Kewajiban </w:t>
      </w:r>
      <w:r>
        <w:rPr>
          <w:lang w:val="id-ID"/>
        </w:rPr>
        <w:t>J</w:t>
      </w:r>
      <w:r>
        <w:t xml:space="preserve">angka </w:t>
      </w:r>
      <w:r>
        <w:rPr>
          <w:lang w:val="id-ID"/>
        </w:rPr>
        <w:t>P</w:t>
      </w:r>
      <w:r>
        <w:t>anjang</w:t>
      </w:r>
    </w:p>
    <w:p w:rsidR="00DF05FA" w:rsidRPr="00AF493C" w:rsidRDefault="00DF05FA" w:rsidP="00DF05FA">
      <w:pPr>
        <w:pStyle w:val="ListParagraph"/>
        <w:tabs>
          <w:tab w:val="left" w:pos="5670"/>
        </w:tabs>
        <w:ind w:left="1080"/>
        <w:contextualSpacing w:val="0"/>
        <w:rPr>
          <w:lang w:val="id-ID"/>
        </w:rPr>
      </w:pPr>
      <w:r>
        <w:t xml:space="preserve">Jumlah kewajiban jangka panjang </w:t>
      </w:r>
      <w:r>
        <w:rPr>
          <w:lang w:val="id-ID"/>
        </w:rPr>
        <w:t>Dinas Perikanan</w:t>
      </w:r>
      <w:r>
        <w:t xml:space="preserve"> Kabupaten Sinjai per </w:t>
      </w:r>
      <w:r>
        <w:rPr>
          <w:bCs/>
          <w:lang w:val="sv-SE"/>
        </w:rPr>
        <w:t xml:space="preserve">30 Juni 2021 dan 2020 </w:t>
      </w:r>
      <w:r>
        <w:rPr>
          <w:lang w:val="id-ID"/>
        </w:rPr>
        <w:t>masing-masing</w:t>
      </w:r>
      <w:r>
        <w:t xml:space="preserve"> sebesar Nihil dan Nihil.</w:t>
      </w:r>
    </w:p>
    <w:p w:rsidR="00DF05FA" w:rsidRDefault="00DF05FA" w:rsidP="00DF05FA">
      <w:pPr>
        <w:pStyle w:val="Heading5"/>
        <w:rPr>
          <w:color w:val="auto"/>
        </w:rPr>
      </w:pPr>
      <w:r>
        <w:rPr>
          <w:color w:val="auto"/>
        </w:rPr>
        <w:t>EKUITAS DANA</w:t>
      </w:r>
    </w:p>
    <w:p w:rsidR="00DF05FA" w:rsidRDefault="00DF05FA" w:rsidP="00DF05FA">
      <w:pPr>
        <w:pStyle w:val="ListParagraph"/>
        <w:tabs>
          <w:tab w:val="left" w:pos="5954"/>
        </w:tabs>
        <w:ind w:left="357" w:firstLine="363"/>
        <w:contextualSpacing w:val="0"/>
        <w:rPr>
          <w:lang w:val="id-ID"/>
        </w:rPr>
      </w:pPr>
      <w:r>
        <w:t xml:space="preserve">Jumlah ekuitas dana </w:t>
      </w:r>
      <w:r>
        <w:rPr>
          <w:lang w:val="id-ID"/>
        </w:rPr>
        <w:t xml:space="preserve">Dinas Perikanan </w:t>
      </w:r>
      <w:r>
        <w:t xml:space="preserve"> Kabupaten Sinjai per 3</w:t>
      </w:r>
      <w:r>
        <w:rPr>
          <w:lang w:val="id-ID"/>
        </w:rPr>
        <w:t xml:space="preserve">0 </w:t>
      </w:r>
      <w:r>
        <w:t xml:space="preserve">Juni 2021 dan 2020 adalah sebesar </w:t>
      </w:r>
      <w:r>
        <w:rPr>
          <w:lang w:val="id-ID"/>
        </w:rPr>
        <w:t xml:space="preserve">Rp. </w:t>
      </w:r>
      <w:r>
        <w:t>20.043.418.513</w:t>
      </w:r>
      <w:r>
        <w:rPr>
          <w:lang w:val="id-ID"/>
        </w:rPr>
        <w:t xml:space="preserve">.00 </w:t>
      </w:r>
      <w:r>
        <w:t xml:space="preserve">dan </w:t>
      </w:r>
      <w:r>
        <w:rPr>
          <w:lang w:val="id-ID"/>
        </w:rPr>
        <w:t>Rp.</w:t>
      </w:r>
      <w:r w:rsidRPr="00AF493C">
        <w:rPr>
          <w:lang w:val="id-ID"/>
        </w:rPr>
        <w:t xml:space="preserve"> </w:t>
      </w:r>
      <w:r>
        <w:t>33.156.486.993</w:t>
      </w:r>
      <w:r>
        <w:rPr>
          <w:lang w:val="id-ID"/>
        </w:rPr>
        <w:t>,00</w:t>
      </w: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8605D4" w:rsidRDefault="008605D4" w:rsidP="00DF05FA">
      <w:pPr>
        <w:pStyle w:val="ListParagraph"/>
        <w:tabs>
          <w:tab w:val="left" w:pos="5954"/>
        </w:tabs>
        <w:ind w:left="357" w:firstLine="363"/>
        <w:contextualSpacing w:val="0"/>
        <w:rPr>
          <w:lang w:val="id-ID"/>
        </w:rPr>
      </w:pPr>
    </w:p>
    <w:p w:rsidR="00DF05FA" w:rsidRDefault="00DF05FA" w:rsidP="00DF05FA">
      <w:pPr>
        <w:pStyle w:val="BodyText21"/>
        <w:rPr>
          <w:lang w:val="id-ID"/>
        </w:rPr>
      </w:pPr>
    </w:p>
    <w:p w:rsidR="008605D4" w:rsidRDefault="008605D4" w:rsidP="00DF05FA">
      <w:pPr>
        <w:pStyle w:val="BodyText21"/>
        <w:rPr>
          <w:lang w:val="id-ID"/>
        </w:rPr>
      </w:pPr>
    </w:p>
    <w:p w:rsidR="008605D4" w:rsidRPr="00F20BF6" w:rsidRDefault="008605D4" w:rsidP="00DF05FA">
      <w:pPr>
        <w:pStyle w:val="BodyText21"/>
        <w:rPr>
          <w:lang w:val="id-ID"/>
        </w:rPr>
      </w:pPr>
    </w:p>
    <w:p w:rsidR="00DF05FA" w:rsidRDefault="00DF05FA" w:rsidP="00DF05FA">
      <w:pPr>
        <w:pStyle w:val="Heading4"/>
      </w:pPr>
      <w:r>
        <w:rPr>
          <w:lang w:val="id-ID"/>
        </w:rPr>
        <w:lastRenderedPageBreak/>
        <w:t xml:space="preserve">5.5.5 </w:t>
      </w:r>
      <w:r>
        <w:t xml:space="preserve">LAPORAN </w:t>
      </w:r>
      <w:r>
        <w:rPr>
          <w:lang w:val="id-ID"/>
        </w:rPr>
        <w:t>OPERASIONAL (LO)</w:t>
      </w:r>
    </w:p>
    <w:p w:rsidR="00DF05FA" w:rsidRDefault="00DF05FA" w:rsidP="00DF05FA">
      <w:pPr>
        <w:autoSpaceDE w:val="0"/>
        <w:ind w:left="420" w:firstLine="573"/>
        <w:rPr>
          <w:lang w:val="fi-FI"/>
        </w:rPr>
      </w:pPr>
      <w:r>
        <w:rPr>
          <w:lang w:val="fi-FI"/>
        </w:rPr>
        <w:t>Realisasi Pendapatan pada Dinas</w:t>
      </w:r>
      <w:r>
        <w:rPr>
          <w:lang w:val="id-ID"/>
        </w:rPr>
        <w:t xml:space="preserve"> Perikanan </w:t>
      </w:r>
      <w:r>
        <w:rPr>
          <w:lang w:val="fi-FI"/>
        </w:rPr>
        <w:t>Tahun Anggaran 20</w:t>
      </w:r>
      <w:r>
        <w:rPr>
          <w:lang w:val="id-ID"/>
        </w:rPr>
        <w:t>21</w:t>
      </w:r>
      <w:r>
        <w:rPr>
          <w:lang w:val="fi-FI"/>
        </w:rPr>
        <w:t xml:space="preserve"> adalah sebesar Rp</w:t>
      </w:r>
      <w:r>
        <w:rPr>
          <w:lang w:val="id-ID"/>
        </w:rPr>
        <w:t xml:space="preserve">. </w:t>
      </w:r>
      <w:r>
        <w:t>185.975.000</w:t>
      </w:r>
      <w:proofErr w:type="gramStart"/>
      <w:r>
        <w:rPr>
          <w:lang w:val="id-ID"/>
        </w:rPr>
        <w:t>,00</w:t>
      </w:r>
      <w:proofErr w:type="gramEnd"/>
      <w:r>
        <w:t xml:space="preserve"> </w:t>
      </w:r>
      <w:r>
        <w:rPr>
          <w:lang w:val="fi-FI"/>
        </w:rPr>
        <w:t>yang berasal dari Pendapatan Asli Daerah.</w:t>
      </w:r>
    </w:p>
    <w:p w:rsidR="00DF05FA" w:rsidRDefault="00DF05FA" w:rsidP="00DF05FA">
      <w:pPr>
        <w:autoSpaceDE w:val="0"/>
        <w:ind w:left="420" w:firstLine="573"/>
        <w:rPr>
          <w:lang w:val="id-ID"/>
        </w:rPr>
      </w:pPr>
      <w:r>
        <w:rPr>
          <w:lang w:val="fi-FI"/>
        </w:rPr>
        <w:t>Pendapatan Asli Daerah terdiri dari Pendapatan Pajak Daerah, Pendapatan Retribusi Daerah, Pendapatan Bagi Hasil Pengelolaan Kekayaan Daerah yang Dipisahkan, dan Pendapatan Asli Daerah</w:t>
      </w:r>
      <w:r>
        <w:rPr>
          <w:lang w:val="id-ID"/>
        </w:rPr>
        <w:t>Lainnya</w:t>
      </w:r>
      <w:r>
        <w:rPr>
          <w:lang w:val="fi-FI"/>
        </w:rPr>
        <w:t>.</w:t>
      </w:r>
    </w:p>
    <w:p w:rsidR="00DF05FA" w:rsidRDefault="00DF05FA" w:rsidP="00DF05FA">
      <w:pPr>
        <w:autoSpaceDE w:val="0"/>
        <w:ind w:left="420" w:firstLine="573"/>
        <w:rPr>
          <w:lang w:val="id-ID"/>
        </w:rPr>
      </w:pPr>
      <w:r>
        <w:rPr>
          <w:lang w:val="fi-FI"/>
        </w:rPr>
        <w:t>Realisasi Be</w:t>
      </w:r>
      <w:r>
        <w:rPr>
          <w:lang w:val="id-ID"/>
        </w:rPr>
        <w:t>ban</w:t>
      </w:r>
      <w:r>
        <w:rPr>
          <w:lang w:val="fi-FI"/>
        </w:rPr>
        <w:t xml:space="preserve"> pada T.A. 2021 adalah sebesar Rp</w:t>
      </w:r>
      <w:r>
        <w:rPr>
          <w:lang w:val="id-ID"/>
        </w:rPr>
        <w:t xml:space="preserve">.2.677.790.890.00 </w:t>
      </w:r>
      <w:r>
        <w:rPr>
          <w:lang w:val="fi-FI"/>
        </w:rPr>
        <w:t>yang terdiri dari (i) Be</w:t>
      </w:r>
      <w:r>
        <w:rPr>
          <w:lang w:val="id-ID"/>
        </w:rPr>
        <w:t>ban Pegawai</w:t>
      </w:r>
      <w:r>
        <w:rPr>
          <w:lang w:val="fi-FI"/>
        </w:rPr>
        <w:t xml:space="preserve"> sebesar Rp</w:t>
      </w:r>
      <w:r>
        <w:rPr>
          <w:lang w:val="id-ID"/>
        </w:rPr>
        <w:t>.2.677.790.890.00</w:t>
      </w:r>
      <w:r>
        <w:rPr>
          <w:lang w:val="fi-FI"/>
        </w:rPr>
        <w:t xml:space="preserve"> (ii) Be</w:t>
      </w:r>
      <w:r>
        <w:rPr>
          <w:lang w:val="id-ID"/>
        </w:rPr>
        <w:t>ban</w:t>
      </w:r>
      <w:r>
        <w:t xml:space="preserve"> </w:t>
      </w:r>
      <w:r>
        <w:rPr>
          <w:lang w:val="id-ID"/>
        </w:rPr>
        <w:t>Persediaan</w:t>
      </w:r>
      <w:r>
        <w:rPr>
          <w:lang w:val="fi-FI"/>
        </w:rPr>
        <w:t xml:space="preserve"> sebesar Rp</w:t>
      </w:r>
      <w:r>
        <w:rPr>
          <w:lang w:val="id-ID"/>
        </w:rPr>
        <w:t>.83.305.250</w:t>
      </w:r>
      <w:r>
        <w:rPr>
          <w:lang w:val="fi-FI"/>
        </w:rPr>
        <w:t xml:space="preserve">, (iii) </w:t>
      </w:r>
      <w:r>
        <w:rPr>
          <w:lang w:val="id-ID"/>
        </w:rPr>
        <w:t>Beban Jasa</w:t>
      </w:r>
      <w:r>
        <w:rPr>
          <w:lang w:val="fi-FI"/>
        </w:rPr>
        <w:t xml:space="preserve"> sebesar Rp</w:t>
      </w:r>
      <w:r>
        <w:rPr>
          <w:lang w:val="id-ID"/>
        </w:rPr>
        <w:t>.98.921.137,00</w:t>
      </w:r>
      <w:r>
        <w:rPr>
          <w:lang w:val="fi-FI"/>
        </w:rPr>
        <w:t xml:space="preserve">, (iv) </w:t>
      </w:r>
      <w:r>
        <w:rPr>
          <w:lang w:val="id-ID"/>
        </w:rPr>
        <w:t>Beban Pemeliharaan</w:t>
      </w:r>
      <w:r>
        <w:rPr>
          <w:lang w:val="fi-FI"/>
        </w:rPr>
        <w:t xml:space="preserve"> sebesar R</w:t>
      </w:r>
      <w:r>
        <w:rPr>
          <w:lang w:val="id-ID"/>
        </w:rPr>
        <w:t xml:space="preserve">p.2.920.000.00, (v) Beban Perjalanan Dinas sebesar Rp. 40.377.000.00, (vi) Beban Hibah sebesar Rp.370.543.450.00, (vii) Beban Bantuan Sosial sebesar Rp.NIHIL , (viii) Beban Penyusutan sebesar </w:t>
      </w:r>
      <w:r>
        <w:t>Rp.</w:t>
      </w:r>
      <w:r w:rsidR="00C652E2">
        <w:t>(</w:t>
      </w:r>
      <w:r>
        <w:t>592.771.171</w:t>
      </w:r>
      <w:proofErr w:type="gramStart"/>
      <w:r>
        <w:t>,00</w:t>
      </w:r>
      <w:proofErr w:type="gramEnd"/>
      <w:r w:rsidR="00C652E2">
        <w:t>)</w:t>
      </w:r>
      <w:r>
        <w:rPr>
          <w:lang w:val="id-ID"/>
        </w:rPr>
        <w:t xml:space="preserve"> (ix) Beban Penyisihan sebesar </w:t>
      </w:r>
      <w:r>
        <w:t>Rp.</w:t>
      </w:r>
      <w:r w:rsidRPr="006D6D4B">
        <w:rPr>
          <w:lang w:val="id-ID"/>
        </w:rPr>
        <w:t xml:space="preserve"> </w:t>
      </w:r>
      <w:r>
        <w:rPr>
          <w:lang w:val="id-ID"/>
        </w:rPr>
        <w:t>NIHIL (x) Beban Lain-lain sebesar Rp.</w:t>
      </w:r>
      <w:r w:rsidRPr="006D6D4B">
        <w:rPr>
          <w:lang w:val="id-ID"/>
        </w:rPr>
        <w:t xml:space="preserve"> </w:t>
      </w:r>
      <w:r>
        <w:rPr>
          <w:lang w:val="id-ID"/>
        </w:rPr>
        <w:t>NIHIL</w:t>
      </w:r>
      <w:r>
        <w:t xml:space="preserve"> dan </w:t>
      </w:r>
      <w:r>
        <w:rPr>
          <w:lang w:val="id-ID"/>
        </w:rPr>
        <w:t>(x</w:t>
      </w:r>
      <w:r>
        <w:t>i</w:t>
      </w:r>
      <w:r>
        <w:rPr>
          <w:lang w:val="id-ID"/>
        </w:rPr>
        <w:t>) Beban Transfer sebesar NIHIL</w:t>
      </w:r>
    </w:p>
    <w:p w:rsidR="00DF05FA" w:rsidRDefault="00DF05FA" w:rsidP="00DF05FA">
      <w:pPr>
        <w:autoSpaceDE w:val="0"/>
        <w:ind w:left="420" w:firstLine="573"/>
        <w:rPr>
          <w:lang w:val="id-ID"/>
        </w:rPr>
      </w:pPr>
      <w:r>
        <w:rPr>
          <w:lang w:val="fi-FI"/>
        </w:rPr>
        <w:t>Berdasarkan realisasi Pendapatan Daerah dan realisasi Be</w:t>
      </w:r>
      <w:r>
        <w:rPr>
          <w:lang w:val="id-ID"/>
        </w:rPr>
        <w:t>ban</w:t>
      </w:r>
      <w:r>
        <w:rPr>
          <w:lang w:val="fi-FI"/>
        </w:rPr>
        <w:t xml:space="preserve">, maka </w:t>
      </w:r>
      <w:r>
        <w:rPr>
          <w:lang w:val="id-ID"/>
        </w:rPr>
        <w:t>Defisit</w:t>
      </w:r>
      <w:r>
        <w:t xml:space="preserve"> </w:t>
      </w:r>
      <w:r>
        <w:rPr>
          <w:lang w:val="id-ID"/>
        </w:rPr>
        <w:t>dari kegiatan operasional</w:t>
      </w:r>
      <w:r>
        <w:rPr>
          <w:lang w:val="fi-FI"/>
        </w:rPr>
        <w:t xml:space="preserve"> pada Tahun Anggaran 2021 adalah sebesar </w:t>
      </w:r>
      <w:r>
        <w:rPr>
          <w:lang w:val="id-ID"/>
        </w:rPr>
        <w:t>Rp.NIHIL</w:t>
      </w:r>
    </w:p>
    <w:p w:rsidR="00DF05FA" w:rsidRDefault="00DF05FA" w:rsidP="00DF05FA">
      <w:pPr>
        <w:autoSpaceDE w:val="0"/>
        <w:ind w:left="420" w:firstLine="573"/>
        <w:rPr>
          <w:lang w:val="fi-FI"/>
        </w:rPr>
      </w:pPr>
      <w:r>
        <w:rPr>
          <w:lang w:val="id-ID"/>
        </w:rPr>
        <w:t xml:space="preserve">Defisit sebelum pos luar biasa </w:t>
      </w:r>
      <w:r>
        <w:rPr>
          <w:lang w:val="fi-FI"/>
        </w:rPr>
        <w:t>pada Tahun Anggaran 2021 adalah sebesar Rp</w:t>
      </w:r>
      <w:r>
        <w:rPr>
          <w:lang w:val="id-ID"/>
        </w:rPr>
        <w:t>.</w:t>
      </w:r>
      <w:r>
        <w:t xml:space="preserve">(2.491.815.890.00) </w:t>
      </w:r>
      <w:r>
        <w:rPr>
          <w:lang w:val="fi-FI"/>
        </w:rPr>
        <w:t xml:space="preserve">yang merupakan </w:t>
      </w:r>
      <w:r>
        <w:rPr>
          <w:lang w:val="id-ID"/>
        </w:rPr>
        <w:t>hasil p</w:t>
      </w:r>
      <w:r>
        <w:t xml:space="preserve">enjumlahan </w:t>
      </w:r>
      <w:r>
        <w:rPr>
          <w:lang w:val="id-ID"/>
        </w:rPr>
        <w:t>antara</w:t>
      </w:r>
      <w:r>
        <w:t xml:space="preserve"> </w:t>
      </w:r>
      <w:r>
        <w:rPr>
          <w:lang w:val="id-ID"/>
        </w:rPr>
        <w:t>Defisit</w:t>
      </w:r>
      <w:r>
        <w:t xml:space="preserve"> </w:t>
      </w:r>
      <w:r>
        <w:rPr>
          <w:lang w:val="id-ID"/>
        </w:rPr>
        <w:t>dari kegiatan operasional</w:t>
      </w:r>
      <w:r>
        <w:rPr>
          <w:lang w:val="fi-FI"/>
        </w:rPr>
        <w:t xml:space="preserve"> sebesar </w:t>
      </w:r>
      <w:r>
        <w:rPr>
          <w:lang w:val="id-ID"/>
        </w:rPr>
        <w:t>Rp.</w:t>
      </w:r>
      <w:r>
        <w:t xml:space="preserve"> (2.491.815.890.00) </w:t>
      </w:r>
      <w:r>
        <w:rPr>
          <w:lang w:val="fi-FI"/>
        </w:rPr>
        <w:t xml:space="preserve">dengan </w:t>
      </w:r>
      <w:r>
        <w:rPr>
          <w:lang w:val="id-ID"/>
        </w:rPr>
        <w:t xml:space="preserve">Defisit dari kegiatan </w:t>
      </w:r>
      <w:proofErr w:type="gramStart"/>
      <w:r>
        <w:rPr>
          <w:lang w:val="id-ID"/>
        </w:rPr>
        <w:t>non operasional</w:t>
      </w:r>
      <w:proofErr w:type="gramEnd"/>
      <w:r>
        <w:rPr>
          <w:lang w:val="fi-FI"/>
        </w:rPr>
        <w:t xml:space="preserve"> sebesar </w:t>
      </w:r>
      <w:r>
        <w:rPr>
          <w:lang w:val="id-ID"/>
        </w:rPr>
        <w:t>NIHIL</w:t>
      </w:r>
    </w:p>
    <w:p w:rsidR="00DF05FA" w:rsidRDefault="00DF05FA" w:rsidP="00DF05FA">
      <w:pPr>
        <w:ind w:left="360" w:firstLine="360"/>
        <w:rPr>
          <w:lang w:val="id-ID"/>
        </w:rPr>
      </w:pPr>
      <w:r>
        <w:rPr>
          <w:lang w:val="fi-FI"/>
        </w:rPr>
        <w:t xml:space="preserve">Berdasarkan </w:t>
      </w:r>
      <w:r>
        <w:rPr>
          <w:lang w:val="id-ID"/>
        </w:rPr>
        <w:t>Surplus</w:t>
      </w:r>
      <w:r>
        <w:t xml:space="preserve"> </w:t>
      </w:r>
      <w:r>
        <w:rPr>
          <w:lang w:val="id-ID"/>
        </w:rPr>
        <w:t>se</w:t>
      </w:r>
      <w:r>
        <w:t xml:space="preserve">  </w:t>
      </w:r>
      <w:r>
        <w:rPr>
          <w:lang w:val="id-ID"/>
        </w:rPr>
        <w:t>belum pos luar biasa</w:t>
      </w:r>
      <w:r>
        <w:rPr>
          <w:lang w:val="fi-FI"/>
        </w:rPr>
        <w:t xml:space="preserve"> dan</w:t>
      </w:r>
      <w:r>
        <w:rPr>
          <w:lang w:val="id-ID"/>
        </w:rPr>
        <w:t xml:space="preserve"> Pos luar biasa</w:t>
      </w:r>
      <w:r>
        <w:rPr>
          <w:lang w:val="fi-FI"/>
        </w:rPr>
        <w:t xml:space="preserve"> pada Tahun Anggaran 2021 terdapat </w:t>
      </w:r>
      <w:r>
        <w:rPr>
          <w:lang w:val="id-ID"/>
        </w:rPr>
        <w:t>Defisit-LO</w:t>
      </w:r>
      <w:r>
        <w:rPr>
          <w:lang w:val="fi-FI"/>
        </w:rPr>
        <w:t xml:space="preserve"> sebesar Rp</w:t>
      </w:r>
      <w:r>
        <w:rPr>
          <w:lang w:val="id-ID"/>
        </w:rPr>
        <w:t>.</w:t>
      </w:r>
      <w:r>
        <w:t xml:space="preserve"> (2.491.815.890.00)</w:t>
      </w:r>
    </w:p>
    <w:p w:rsidR="00DF05FA" w:rsidRDefault="00DF05FA" w:rsidP="00DF05FA">
      <w:pPr>
        <w:pStyle w:val="BodyText21"/>
        <w:rPr>
          <w:lang w:val="id-ID"/>
        </w:rPr>
      </w:pPr>
    </w:p>
    <w:p w:rsidR="00DF05FA" w:rsidRDefault="00DF05FA" w:rsidP="00DF05FA">
      <w:pPr>
        <w:pStyle w:val="Heading5"/>
        <w:numPr>
          <w:ilvl w:val="0"/>
          <w:numId w:val="75"/>
        </w:numPr>
        <w:rPr>
          <w:color w:val="auto"/>
          <w:szCs w:val="22"/>
        </w:rPr>
      </w:pPr>
      <w:r>
        <w:rPr>
          <w:color w:val="auto"/>
          <w:szCs w:val="22"/>
        </w:rPr>
        <w:t>PENDAPATAN</w:t>
      </w:r>
    </w:p>
    <w:p w:rsidR="00DF05FA" w:rsidRDefault="00DF05FA" w:rsidP="00DF05FA">
      <w:pPr>
        <w:ind w:left="720" w:firstLine="360"/>
      </w:pPr>
      <w:r>
        <w:rPr>
          <w:lang w:val="id-ID"/>
        </w:rPr>
        <w:t xml:space="preserve">Jumlah </w:t>
      </w:r>
      <w:r>
        <w:t>P</w:t>
      </w:r>
      <w:r>
        <w:rPr>
          <w:lang w:val="id-ID"/>
        </w:rPr>
        <w:t xml:space="preserve">endapatan </w:t>
      </w:r>
      <w:r>
        <w:t>Dina</w:t>
      </w:r>
      <w:r>
        <w:rPr>
          <w:lang w:val="id-ID"/>
        </w:rPr>
        <w:t xml:space="preserve">s Perikanan Kab. Sinjai untuk periode yang berakhir pada </w:t>
      </w:r>
      <w:r>
        <w:t xml:space="preserve">30 Juni </w:t>
      </w:r>
      <w:r>
        <w:rPr>
          <w:lang w:val="id-ID"/>
        </w:rPr>
        <w:t>2021 dan 2020</w:t>
      </w:r>
      <w:r>
        <w:t xml:space="preserve"> </w:t>
      </w:r>
      <w:r>
        <w:rPr>
          <w:lang w:val="id-ID"/>
        </w:rPr>
        <w:t xml:space="preserve">adalah </w:t>
      </w:r>
      <w:r>
        <w:t>sebesar Rp</w:t>
      </w:r>
      <w:r>
        <w:rPr>
          <w:lang w:val="id-ID"/>
        </w:rPr>
        <w:t xml:space="preserve">.185.975.000.00 dan </w:t>
      </w:r>
      <w:r>
        <w:t>Rp</w:t>
      </w:r>
      <w:r>
        <w:rPr>
          <w:lang w:val="id-ID"/>
        </w:rPr>
        <w:t>.</w:t>
      </w:r>
      <w:r w:rsidRPr="00490F06">
        <w:rPr>
          <w:lang w:val="id-ID"/>
        </w:rPr>
        <w:t xml:space="preserve"> </w:t>
      </w:r>
      <w:r>
        <w:rPr>
          <w:lang w:val="id-ID"/>
        </w:rPr>
        <w:t>535.100.000,00</w:t>
      </w:r>
      <w:r>
        <w:t xml:space="preserve"> </w:t>
      </w:r>
      <w:r>
        <w:rPr>
          <w:lang w:val="id-ID"/>
        </w:rPr>
        <w:t>Pendapatan tersebut</w:t>
      </w:r>
      <w:r>
        <w:t xml:space="preserve"> </w:t>
      </w:r>
      <w:r>
        <w:rPr>
          <w:lang w:val="id-ID"/>
        </w:rPr>
        <w:t>terdiri dari</w:t>
      </w:r>
      <w:r>
        <w:t>:</w:t>
      </w:r>
    </w:p>
    <w:p w:rsidR="00DF05FA" w:rsidRPr="008A622B" w:rsidRDefault="00DF05FA" w:rsidP="00DF05FA">
      <w:pPr>
        <w:pStyle w:val="BodyText21"/>
      </w:pPr>
    </w:p>
    <w:p w:rsidR="00DF05FA" w:rsidRDefault="00DF05FA" w:rsidP="00DF05FA">
      <w:pPr>
        <w:pStyle w:val="Caption"/>
        <w:keepNext/>
        <w:spacing w:after="0"/>
        <w:ind w:left="540"/>
        <w:jc w:val="center"/>
        <w:rPr>
          <w:rFonts w:ascii="Arial" w:hAnsi="Arial" w:cs="Arial"/>
          <w:sz w:val="18"/>
          <w:szCs w:val="18"/>
        </w:rPr>
      </w:pPr>
      <w:bookmarkStart w:id="89" w:name="_Toc45265329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0" w:name="_Toc451416422"/>
      <w:bookmarkStart w:id="91" w:name="_Toc451329758"/>
      <w:r>
        <w:rPr>
          <w:rFonts w:ascii="Arial" w:hAnsi="Arial" w:cs="Arial"/>
          <w:sz w:val="18"/>
          <w:szCs w:val="18"/>
          <w:lang w:val="id-ID"/>
        </w:rPr>
        <w:t>23 Rincian Pendapatan</w:t>
      </w:r>
      <w:bookmarkEnd w:id="90"/>
      <w:bookmarkEnd w:id="91"/>
      <w:r>
        <w:rPr>
          <w:rFonts w:ascii="Arial" w:hAnsi="Arial" w:cs="Arial"/>
          <w:sz w:val="18"/>
          <w:szCs w:val="18"/>
        </w:rPr>
        <w:t xml:space="preserve"> – LO</w:t>
      </w:r>
      <w:bookmarkEnd w:id="89"/>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89" w:type="dxa"/>
        <w:tblInd w:w="-34" w:type="dxa"/>
        <w:tblLayout w:type="fixed"/>
        <w:tblLook w:val="04A0" w:firstRow="1" w:lastRow="0" w:firstColumn="1" w:lastColumn="0" w:noHBand="0" w:noVBand="1"/>
      </w:tblPr>
      <w:tblGrid>
        <w:gridCol w:w="568"/>
        <w:gridCol w:w="2126"/>
        <w:gridCol w:w="1843"/>
        <w:gridCol w:w="1701"/>
        <w:gridCol w:w="1701"/>
        <w:gridCol w:w="850"/>
      </w:tblGrid>
      <w:tr w:rsidR="00DF05FA" w:rsidTr="00935EE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NO.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URAIAN</w:t>
            </w: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T.A. 2021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T.A. 2020</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KENAIKAN (PENURUNAN)</w:t>
            </w:r>
          </w:p>
        </w:tc>
        <w:tc>
          <w:tcPr>
            <w:tcW w:w="85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1.</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PENDAPATAN</w:t>
            </w:r>
          </w:p>
        </w:tc>
        <w:tc>
          <w:tcPr>
            <w:tcW w:w="1843"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rPr>
              <w:t>185.975.000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rPr>
              <w:t>535.100.000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Pr>
                <w:rFonts w:ascii="Arial" w:hAnsi="Arial" w:cs="Arial"/>
                <w:b/>
                <w:sz w:val="16"/>
                <w:szCs w:val="16"/>
              </w:rPr>
              <w:t>349.125.000.00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(65.24)</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a.</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Pendapatan Asli Daerah</w:t>
            </w:r>
          </w:p>
        </w:tc>
        <w:tc>
          <w:tcPr>
            <w:tcW w:w="1843"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DF05FA" w:rsidRDefault="00DF05FA" w:rsidP="00935EE1">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Pajak Daerah</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DF05FA" w:rsidRDefault="00DF05FA" w:rsidP="00935EE1">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Retribusi Daerah</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bCs/>
                <w:sz w:val="16"/>
                <w:szCs w:val="16"/>
              </w:rPr>
              <w:t>185.975.000</w:t>
            </w:r>
            <w:r>
              <w:rPr>
                <w:rFonts w:ascii="Arial" w:hAnsi="Arial" w:cs="Arial"/>
                <w:sz w:val="16"/>
                <w:szCs w:val="16"/>
                <w:lang w:val="id-ID"/>
              </w:rPr>
              <w:t>,00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bCs/>
                <w:sz w:val="16"/>
                <w:szCs w:val="16"/>
                <w:lang w:val="id-ID"/>
              </w:rPr>
              <w:t>535.100.000</w:t>
            </w:r>
            <w:r>
              <w:rPr>
                <w:rFonts w:ascii="Arial" w:hAnsi="Arial" w:cs="Arial"/>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Pr>
                <w:rFonts w:ascii="Arial" w:hAnsi="Arial" w:cs="Arial"/>
                <w:b/>
                <w:sz w:val="16"/>
                <w:szCs w:val="16"/>
              </w:rPr>
              <w:t>349.125.000.00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(65.24)</w:t>
            </w:r>
          </w:p>
        </w:tc>
      </w:tr>
      <w:tr w:rsidR="00DF05FA" w:rsidTr="00935EE1">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Bagi Hasil Pengelolaan Kekayaan Daerah yang Dipisahkan</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lang w:val="id-ID"/>
              </w:rPr>
            </w:pPr>
            <w:r>
              <w:rPr>
                <w:rFonts w:ascii="Arial" w:hAnsi="Arial" w:cs="Arial"/>
                <w:sz w:val="16"/>
                <w:szCs w:val="16"/>
                <w:lang w:val="id-ID"/>
              </w:rPr>
              <w:t>Lain-Lain Pendapatan yang sah</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 Pendapatan</w:t>
            </w:r>
          </w:p>
        </w:tc>
        <w:tc>
          <w:tcPr>
            <w:tcW w:w="1843"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lang w:val="id-ID"/>
              </w:rPr>
              <w:t>185.975.000,00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rPr>
              <w:t>535.100.000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Pr>
                <w:rFonts w:ascii="Arial" w:hAnsi="Arial" w:cs="Arial"/>
                <w:b/>
                <w:sz w:val="16"/>
                <w:szCs w:val="16"/>
              </w:rPr>
              <w:t>349.125.000.00</w:t>
            </w:r>
            <w:r>
              <w:rPr>
                <w:rFonts w:ascii="Arial" w:hAnsi="Arial" w:cs="Arial"/>
                <w:b/>
                <w:sz w:val="16"/>
                <w:szCs w:val="16"/>
                <w:lang w:val="id-ID"/>
              </w:rPr>
              <w:t>)</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(65.24)</w:t>
            </w:r>
          </w:p>
        </w:tc>
      </w:tr>
    </w:tbl>
    <w:p w:rsidR="00DF05FA" w:rsidRDefault="00DF05FA" w:rsidP="00DF05FA">
      <w:pPr>
        <w:pStyle w:val="Heading6"/>
        <w:numPr>
          <w:ilvl w:val="0"/>
          <w:numId w:val="0"/>
        </w:numPr>
      </w:pPr>
      <w:r>
        <w:rPr>
          <w:rFonts w:eastAsia="Calibri"/>
          <w:b w:val="0"/>
          <w:iCs w:val="0"/>
          <w:lang w:val="id-ID"/>
        </w:rPr>
        <w:lastRenderedPageBreak/>
        <w:t xml:space="preserve">a. </w:t>
      </w:r>
      <w:r>
        <w:t>Pendapatan Asli Daerah</w:t>
      </w:r>
    </w:p>
    <w:p w:rsidR="00DF05FA" w:rsidRDefault="00DF05FA" w:rsidP="00DF05FA">
      <w:pPr>
        <w:ind w:left="720" w:firstLine="360"/>
        <w:rPr>
          <w:lang w:val="id-ID"/>
        </w:rPr>
      </w:pPr>
      <w:r>
        <w:rPr>
          <w:lang w:val="id-ID"/>
        </w:rPr>
        <w:t xml:space="preserve">Jumlah Pendapatan Asli Daerah Dinas Perikanan </w:t>
      </w:r>
      <w:r>
        <w:t xml:space="preserve"> Kabupaten Sinjai </w:t>
      </w:r>
      <w:r>
        <w:rPr>
          <w:lang w:val="id-ID"/>
        </w:rPr>
        <w:t xml:space="preserve">pada Tahun 2021 dan 2020 adalah </w:t>
      </w:r>
      <w:r>
        <w:t>sebesar Rp</w:t>
      </w:r>
      <w:r>
        <w:rPr>
          <w:lang w:val="id-ID"/>
        </w:rPr>
        <w:t>.185</w:t>
      </w:r>
      <w:r>
        <w:t>.975.000</w:t>
      </w:r>
      <w:r>
        <w:rPr>
          <w:lang w:val="id-ID"/>
        </w:rPr>
        <w:t xml:space="preserve">,00 dan </w:t>
      </w:r>
      <w:r>
        <w:t>Rp.</w:t>
      </w:r>
      <w:r w:rsidRPr="00490F06">
        <w:rPr>
          <w:lang w:val="id-ID"/>
        </w:rPr>
        <w:t xml:space="preserve"> </w:t>
      </w:r>
      <w:r>
        <w:rPr>
          <w:lang w:val="id-ID"/>
        </w:rPr>
        <w:t xml:space="preserve">535.100.000,00  </w:t>
      </w:r>
      <w:r>
        <w:t>yang terdiri dari komponen penerimaan Pajak Daerah, Retribusi Daerah, Bagi Hasil Pengelolaan Kekayaan Daerah yang Dipisahkan dan Pendapatan Asli Daerah L</w:t>
      </w:r>
      <w:r>
        <w:rPr>
          <w:lang w:val="id-ID"/>
        </w:rPr>
        <w:t xml:space="preserve">ainnya </w:t>
      </w:r>
      <w:r>
        <w:t>dengan perincian sebagai berikut:</w:t>
      </w:r>
      <w:bookmarkStart w:id="92" w:name="_Toc452653298"/>
    </w:p>
    <w:p w:rsidR="00DF05FA" w:rsidRDefault="00DF05FA" w:rsidP="00DF05FA">
      <w:pPr>
        <w:pStyle w:val="Caption"/>
        <w:keepNext/>
        <w:spacing w:after="0"/>
        <w:ind w:left="540" w:right="72"/>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3" w:name="_Toc451329759"/>
      <w:bookmarkStart w:id="94" w:name="_Toc451416423"/>
      <w:r>
        <w:rPr>
          <w:rFonts w:ascii="Arial" w:hAnsi="Arial" w:cs="Arial"/>
          <w:sz w:val="18"/>
          <w:szCs w:val="18"/>
          <w:lang w:val="id-ID"/>
        </w:rPr>
        <w:t>24 Rincian Pendapatan Asli Daerah</w:t>
      </w:r>
      <w:bookmarkEnd w:id="93"/>
      <w:bookmarkEnd w:id="94"/>
      <w:r>
        <w:rPr>
          <w:rFonts w:ascii="Arial" w:hAnsi="Arial" w:cs="Arial"/>
          <w:sz w:val="18"/>
          <w:szCs w:val="18"/>
        </w:rPr>
        <w:t xml:space="preserve"> - LO</w:t>
      </w:r>
      <w:bookmarkEnd w:id="92"/>
    </w:p>
    <w:p w:rsidR="00DF05FA" w:rsidRDefault="00DF05FA" w:rsidP="00DF05FA">
      <w:pPr>
        <w:spacing w:after="0"/>
        <w:ind w:right="162"/>
        <w:jc w:val="right"/>
        <w:rPr>
          <w:rFonts w:ascii="Arial" w:hAnsi="Arial" w:cs="Arial"/>
          <w:sz w:val="18"/>
          <w:szCs w:val="18"/>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05" w:type="dxa"/>
        <w:tblInd w:w="108" w:type="dxa"/>
        <w:tblLayout w:type="fixed"/>
        <w:tblLook w:val="04A0" w:firstRow="1" w:lastRow="0" w:firstColumn="1" w:lastColumn="0" w:noHBand="0" w:noVBand="1"/>
      </w:tblPr>
      <w:tblGrid>
        <w:gridCol w:w="501"/>
        <w:gridCol w:w="2231"/>
        <w:gridCol w:w="1681"/>
        <w:gridCol w:w="1511"/>
        <w:gridCol w:w="1774"/>
        <w:gridCol w:w="807"/>
      </w:tblGrid>
      <w:tr w:rsidR="00DF05FA" w:rsidTr="00935EE1">
        <w:trPr>
          <w:trHeight w:val="283"/>
          <w:tblHeader/>
        </w:trPr>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NO.</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URAIAN</w:t>
            </w:r>
          </w:p>
        </w:tc>
        <w:tc>
          <w:tcPr>
            <w:tcW w:w="1681"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2021</w:t>
            </w:r>
          </w:p>
        </w:tc>
        <w:tc>
          <w:tcPr>
            <w:tcW w:w="1511" w:type="dxa"/>
            <w:tcBorders>
              <w:top w:val="single" w:sz="4" w:space="0" w:color="auto"/>
              <w:left w:val="nil"/>
              <w:bottom w:val="single" w:sz="4" w:space="0" w:color="auto"/>
              <w:right w:val="single" w:sz="4" w:space="0" w:color="auto"/>
            </w:tcBorders>
            <w:shd w:val="clear" w:color="auto" w:fill="D9D9D9"/>
            <w:vAlign w:val="center"/>
          </w:tcPr>
          <w:p w:rsidR="00DF05FA" w:rsidRPr="00030419"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T.A. 20</w:t>
            </w:r>
            <w:r>
              <w:rPr>
                <w:rFonts w:ascii="Arial" w:hAnsi="Arial" w:cs="Arial"/>
                <w:b/>
                <w:bCs/>
                <w:sz w:val="16"/>
                <w:szCs w:val="16"/>
              </w:rPr>
              <w:t>20</w:t>
            </w:r>
          </w:p>
        </w:tc>
        <w:tc>
          <w:tcPr>
            <w:tcW w:w="177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KENAIKAN (PENURUNAN)</w:t>
            </w:r>
          </w:p>
        </w:tc>
        <w:tc>
          <w:tcPr>
            <w:tcW w:w="80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w:t>
            </w:r>
          </w:p>
        </w:tc>
      </w:tr>
      <w:tr w:rsidR="00DF05FA" w:rsidTr="00935EE1">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(1</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 xml:space="preserve">Retribusi Daerah </w:t>
            </w:r>
          </w:p>
        </w:tc>
        <w:tc>
          <w:tcPr>
            <w:tcW w:w="168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bCs/>
                <w:sz w:val="16"/>
                <w:szCs w:val="16"/>
                <w:lang w:val="id-ID"/>
              </w:rPr>
              <w:t>185.975.000,00</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rPr>
              <w:t>535.100.000</w:t>
            </w:r>
            <w:r>
              <w:rPr>
                <w:rFonts w:ascii="Arial" w:hAnsi="Arial" w:cs="Arial"/>
                <w:b/>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Pr>
                <w:rFonts w:ascii="Arial" w:hAnsi="Arial" w:cs="Arial"/>
                <w:b/>
                <w:sz w:val="16"/>
                <w:szCs w:val="16"/>
              </w:rPr>
              <w:t>349.125.000.00</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(65.24)</w:t>
            </w:r>
          </w:p>
        </w:tc>
      </w:tr>
      <w:tr w:rsidR="00DF05FA" w:rsidTr="00935EE1">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(2</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Lain-Lain Pendapatan  yang Sah</w:t>
            </w:r>
          </w:p>
        </w:tc>
        <w:tc>
          <w:tcPr>
            <w:tcW w:w="168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807"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sz w:val="16"/>
                <w:szCs w:val="16"/>
                <w:lang w:val="id-ID"/>
              </w:rPr>
            </w:pPr>
            <w:r>
              <w:rPr>
                <w:rFonts w:ascii="Arial" w:hAnsi="Arial" w:cs="Arial"/>
                <w:b/>
                <w:sz w:val="16"/>
                <w:szCs w:val="16"/>
                <w:lang w:val="id-ID"/>
              </w:rPr>
              <w:t>0,00</w:t>
            </w:r>
          </w:p>
        </w:tc>
      </w:tr>
      <w:tr w:rsidR="00DF05FA" w:rsidTr="00935EE1">
        <w:trPr>
          <w:trHeight w:val="28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 Pendapatan Asli Daerah</w:t>
            </w:r>
          </w:p>
        </w:tc>
        <w:tc>
          <w:tcPr>
            <w:tcW w:w="168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bCs/>
                <w:sz w:val="16"/>
                <w:szCs w:val="16"/>
                <w:lang w:val="id-ID"/>
              </w:rPr>
              <w:t>185.975.000,00</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rPr>
              <w:t>535.100.000</w:t>
            </w:r>
            <w:r>
              <w:rPr>
                <w:rFonts w:ascii="Arial" w:hAnsi="Arial" w:cs="Arial"/>
                <w:b/>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Pr>
                <w:rFonts w:ascii="Arial" w:hAnsi="Arial" w:cs="Arial"/>
                <w:b/>
                <w:sz w:val="16"/>
                <w:szCs w:val="16"/>
              </w:rPr>
              <w:t>349.125.000.00</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(65.24)</w:t>
            </w:r>
          </w:p>
        </w:tc>
      </w:tr>
    </w:tbl>
    <w:p w:rsidR="00DF05FA" w:rsidRDefault="00DF05FA" w:rsidP="00DF05FA">
      <w:pPr>
        <w:ind w:left="720" w:firstLine="360"/>
        <w:rPr>
          <w:lang w:val="id-ID"/>
        </w:rPr>
      </w:pPr>
    </w:p>
    <w:p w:rsidR="00DF05FA" w:rsidRDefault="00DF05FA" w:rsidP="00DF05FA">
      <w:pPr>
        <w:ind w:left="720" w:firstLine="360"/>
        <w:rPr>
          <w:color w:val="FF0000"/>
        </w:rPr>
      </w:pPr>
      <w:r>
        <w:rPr>
          <w:lang w:val="id-ID"/>
        </w:rPr>
        <w:t>Pendapatan Retribusi Daerah LRA sebesar Rp.</w:t>
      </w:r>
      <w:r>
        <w:t xml:space="preserve">185.975.000.00 </w:t>
      </w:r>
      <w:r>
        <w:rPr>
          <w:lang w:val="id-ID"/>
        </w:rPr>
        <w:t>dan Pendapatan Retribusi Daerah LO sebesar Rp.</w:t>
      </w:r>
      <w:r w:rsidRPr="00815A84">
        <w:rPr>
          <w:lang w:val="id-ID"/>
        </w:rPr>
        <w:t xml:space="preserve"> </w:t>
      </w:r>
      <w:r>
        <w:t>185.975.000.00</w:t>
      </w:r>
    </w:p>
    <w:p w:rsidR="00DF05FA" w:rsidRDefault="00DF05FA" w:rsidP="00DF05FA">
      <w:pPr>
        <w:pStyle w:val="Heading5"/>
        <w:rPr>
          <w:color w:val="auto"/>
          <w:szCs w:val="22"/>
        </w:rPr>
      </w:pPr>
      <w:r>
        <w:rPr>
          <w:color w:val="auto"/>
          <w:szCs w:val="22"/>
        </w:rPr>
        <w:t>BE</w:t>
      </w:r>
      <w:r>
        <w:rPr>
          <w:color w:val="auto"/>
          <w:szCs w:val="22"/>
          <w:lang w:val="id-ID"/>
        </w:rPr>
        <w:t>BAN</w:t>
      </w:r>
    </w:p>
    <w:p w:rsidR="00DF05FA" w:rsidRPr="008A622B" w:rsidRDefault="00DF05FA" w:rsidP="00F21B63">
      <w:pPr>
        <w:ind w:left="360" w:firstLine="360"/>
        <w:rPr>
          <w:lang w:val="id-ID"/>
        </w:rPr>
      </w:pPr>
      <w:r>
        <w:rPr>
          <w:lang w:val="id-ID"/>
        </w:rPr>
        <w:t xml:space="preserve">Jumlah Beban </w:t>
      </w:r>
      <w:r>
        <w:t>Pada Tahun 2021</w:t>
      </w:r>
      <w:r>
        <w:rPr>
          <w:lang w:val="id-ID"/>
        </w:rPr>
        <w:t xml:space="preserve"> dan 2020 adalah masing-masing </w:t>
      </w:r>
      <w:r>
        <w:t xml:space="preserve">sebesar </w:t>
      </w:r>
      <w:r>
        <w:rPr>
          <w:lang w:val="id-ID"/>
        </w:rPr>
        <w:t xml:space="preserve">Rp.2.677.790.890.00 </w:t>
      </w:r>
      <w:r>
        <w:t xml:space="preserve">dan </w:t>
      </w:r>
      <w:r>
        <w:rPr>
          <w:lang w:val="id-ID"/>
        </w:rPr>
        <w:t>Rp.</w:t>
      </w:r>
      <w:r w:rsidRPr="00815A84">
        <w:rPr>
          <w:lang w:val="id-ID"/>
        </w:rPr>
        <w:t xml:space="preserve"> </w:t>
      </w:r>
      <w:r>
        <w:rPr>
          <w:lang w:val="id-ID"/>
        </w:rPr>
        <w:t>7.081.373.037.00</w:t>
      </w:r>
      <w:r>
        <w:t xml:space="preserve"> dengan perincian sebagai berikut</w:t>
      </w:r>
      <w:r w:rsidR="00F21B63">
        <w:rPr>
          <w:lang w:val="id-ID"/>
        </w:rPr>
        <w:t>:</w:t>
      </w:r>
    </w:p>
    <w:p w:rsidR="00DF05FA" w:rsidRDefault="00DF05FA" w:rsidP="00DF05FA">
      <w:pPr>
        <w:pStyle w:val="Caption"/>
        <w:keepNext/>
        <w:ind w:left="360" w:right="252"/>
        <w:jc w:val="center"/>
        <w:rPr>
          <w:rFonts w:ascii="Arial" w:hAnsi="Arial" w:cs="Arial"/>
          <w:sz w:val="18"/>
          <w:szCs w:val="18"/>
          <w:lang w:val="id-ID"/>
        </w:rPr>
      </w:pPr>
      <w:bookmarkStart w:id="95" w:name="_Toc452653302"/>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96" w:name="_Toc451329762"/>
      <w:bookmarkStart w:id="97" w:name="_Toc451416426"/>
      <w:r>
        <w:rPr>
          <w:rFonts w:ascii="Arial" w:hAnsi="Arial" w:cs="Arial"/>
          <w:sz w:val="18"/>
          <w:szCs w:val="18"/>
          <w:lang w:val="id-ID"/>
        </w:rPr>
        <w:t>25 Rincian Beban</w:t>
      </w:r>
      <w:bookmarkEnd w:id="95"/>
      <w:bookmarkEnd w:id="96"/>
      <w:bookmarkEnd w:id="97"/>
    </w:p>
    <w:p w:rsidR="00DF05FA" w:rsidRDefault="00DF05FA" w:rsidP="00DF05FA">
      <w:pPr>
        <w:pStyle w:val="Caption"/>
        <w:keepNext/>
        <w:ind w:left="360" w:right="252"/>
        <w:jc w:val="center"/>
        <w:rPr>
          <w:rFonts w:ascii="Arial" w:hAnsi="Arial" w:cs="Arial"/>
          <w:sz w:val="18"/>
          <w:szCs w:val="18"/>
        </w:rPr>
      </w:pP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15" w:type="dxa"/>
        <w:tblInd w:w="108" w:type="dxa"/>
        <w:tblLayout w:type="fixed"/>
        <w:tblLook w:val="04A0" w:firstRow="1" w:lastRow="0" w:firstColumn="1" w:lastColumn="0" w:noHBand="0" w:noVBand="1"/>
      </w:tblPr>
      <w:tblGrid>
        <w:gridCol w:w="560"/>
        <w:gridCol w:w="2092"/>
        <w:gridCol w:w="1640"/>
        <w:gridCol w:w="1731"/>
        <w:gridCol w:w="1645"/>
        <w:gridCol w:w="847"/>
      </w:tblGrid>
      <w:tr w:rsidR="00DF05FA" w:rsidTr="00935EE1">
        <w:trPr>
          <w:trHeight w:val="503"/>
        </w:trPr>
        <w:tc>
          <w:tcPr>
            <w:tcW w:w="56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8"/>
                <w:szCs w:val="16"/>
                <w:lang w:val="id-ID"/>
              </w:rPr>
            </w:pPr>
            <w:r>
              <w:rPr>
                <w:rFonts w:ascii="Arial" w:hAnsi="Arial" w:cs="Arial"/>
                <w:b/>
                <w:bCs/>
                <w:sz w:val="18"/>
                <w:szCs w:val="16"/>
                <w:lang w:val="id-ID"/>
              </w:rPr>
              <w:t>NO.</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URAIAN</w:t>
            </w:r>
          </w:p>
        </w:tc>
        <w:tc>
          <w:tcPr>
            <w:tcW w:w="164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T.A. 2021</w:t>
            </w:r>
          </w:p>
        </w:tc>
        <w:tc>
          <w:tcPr>
            <w:tcW w:w="173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T.A. 2020</w:t>
            </w:r>
          </w:p>
        </w:tc>
        <w:tc>
          <w:tcPr>
            <w:tcW w:w="1645"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KENAIKAN (PENURUNAN)</w:t>
            </w:r>
          </w:p>
        </w:tc>
        <w:tc>
          <w:tcPr>
            <w:tcW w:w="847"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1.</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Pegawai</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1.488.952.882.00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2.852.999.384,00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(1.364.046.502,00)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w:t>
            </w:r>
            <w:r>
              <w:rPr>
                <w:rFonts w:ascii="Arial" w:hAnsi="Arial" w:cs="Arial"/>
                <w:sz w:val="16"/>
                <w:szCs w:val="16"/>
              </w:rPr>
              <w:t>47.81</w:t>
            </w:r>
            <w:r>
              <w:rPr>
                <w:rFonts w:ascii="Arial" w:hAnsi="Arial" w:cs="Arial"/>
                <w:sz w:val="16"/>
                <w:szCs w:val="16"/>
                <w:lang w:val="id-ID"/>
              </w:rPr>
              <w:t>)</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2.</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Persediaan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83.305.250.00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216.470.975,00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(133.165.725</w:t>
            </w:r>
            <w:r>
              <w:rPr>
                <w:rFonts w:ascii="Arial" w:hAnsi="Arial" w:cs="Arial"/>
                <w:sz w:val="16"/>
                <w:szCs w:val="16"/>
                <w:lang w:val="id-ID"/>
              </w:rPr>
              <w:t>,00</w:t>
            </w:r>
            <w:r>
              <w:rPr>
                <w:rFonts w:ascii="Arial" w:hAnsi="Arial" w:cs="Arial"/>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(61.52)</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3.</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Jasa</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98.921.137.00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377.126.788,00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(278.205.651,00)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(73.77)</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4.</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Pemeliharaan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2.920.000.00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49.025.142,00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(46.105.142.00)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(94.04)</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5.</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Perjalanan Dinas</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40.377.000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124.507.805,00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(84.130.505.00)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(67.57)</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6</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 xml:space="preserve">Beban Hibah </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370.543.450.00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1.479.759.960,00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(1.109.216.510.00)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(74.96)</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7</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Bantuan Sosial</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0,00</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8</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Penyusutan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592.771.171.00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1.805.482.983,00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Cs/>
                <w:sz w:val="16"/>
                <w:szCs w:val="14"/>
              </w:rPr>
            </w:pPr>
            <w:r>
              <w:rPr>
                <w:rFonts w:ascii="Arial" w:hAnsi="Arial" w:cs="Arial"/>
                <w:bCs/>
                <w:sz w:val="16"/>
                <w:szCs w:val="14"/>
              </w:rPr>
              <w:t>(1.212.711.812.00)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(67.17)</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9</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Penyisihan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176.000.000,00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(176.000.000.00)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(100)</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1</w:t>
            </w:r>
            <w:r>
              <w:rPr>
                <w:rFonts w:ascii="Arial" w:hAnsi="Arial" w:cs="Arial"/>
                <w:sz w:val="16"/>
                <w:szCs w:val="16"/>
              </w:rPr>
              <w:t>0</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lang w:val="id-ID"/>
              </w:rPr>
            </w:pPr>
            <w:r>
              <w:rPr>
                <w:rFonts w:ascii="Arial" w:hAnsi="Arial" w:cs="Arial"/>
                <w:sz w:val="16"/>
                <w:szCs w:val="16"/>
                <w:lang w:val="id-ID"/>
              </w:rPr>
              <w:t>Beban Lain-lain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rPr>
            </w:pPr>
            <w:r>
              <w:rPr>
                <w:rFonts w:ascii="Arial" w:hAnsi="Arial" w:cs="Arial"/>
                <w:sz w:val="16"/>
                <w:szCs w:val="16"/>
              </w:rPr>
              <w:t>0.00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(100)</w:t>
            </w:r>
          </w:p>
        </w:tc>
      </w:tr>
      <w:tr w:rsidR="00DF05FA" w:rsidTr="00935EE1">
        <w:trPr>
          <w:trHeight w:val="300"/>
        </w:trPr>
        <w:tc>
          <w:tcPr>
            <w:tcW w:w="2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rPr>
              <w:t>Jumlah Be</w:t>
            </w:r>
            <w:r>
              <w:rPr>
                <w:rFonts w:ascii="Arial" w:hAnsi="Arial" w:cs="Arial"/>
                <w:b/>
                <w:bCs/>
                <w:sz w:val="16"/>
                <w:szCs w:val="16"/>
                <w:lang w:val="id-ID"/>
              </w:rPr>
              <w:t>ban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rPr>
            </w:pPr>
            <w:r>
              <w:rPr>
                <w:rFonts w:ascii="Arial" w:hAnsi="Arial" w:cs="Arial"/>
                <w:b/>
                <w:bCs/>
                <w:sz w:val="16"/>
                <w:szCs w:val="16"/>
              </w:rPr>
              <w:t>2.677.790.890.00</w:t>
            </w:r>
          </w:p>
        </w:tc>
        <w:tc>
          <w:tcPr>
            <w:tcW w:w="1731" w:type="dxa"/>
            <w:tcBorders>
              <w:top w:val="nil"/>
              <w:left w:val="nil"/>
              <w:bottom w:val="single" w:sz="4" w:space="0" w:color="auto"/>
              <w:right w:val="single" w:sz="4" w:space="0" w:color="auto"/>
            </w:tcBorders>
            <w:shd w:val="clear" w:color="auto" w:fill="auto"/>
            <w:noWrap/>
            <w:vAlign w:val="center"/>
          </w:tcPr>
          <w:p w:rsidR="00DF05FA" w:rsidRPr="006A28EF" w:rsidRDefault="00DF05FA" w:rsidP="00935EE1">
            <w:pPr>
              <w:spacing w:after="0" w:line="160" w:lineRule="exact"/>
              <w:jc w:val="right"/>
              <w:rPr>
                <w:rFonts w:ascii="Arial" w:hAnsi="Arial" w:cs="Arial"/>
                <w:b/>
                <w:bCs/>
                <w:sz w:val="16"/>
                <w:szCs w:val="16"/>
              </w:rPr>
            </w:pPr>
            <w:r>
              <w:rPr>
                <w:rFonts w:ascii="Arial" w:hAnsi="Arial" w:cs="Arial"/>
                <w:b/>
                <w:bCs/>
                <w:sz w:val="16"/>
                <w:szCs w:val="16"/>
              </w:rPr>
              <w:t>7.081.373.037.00</w:t>
            </w:r>
          </w:p>
        </w:tc>
        <w:tc>
          <w:tcPr>
            <w:tcW w:w="1645"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rPr>
            </w:pPr>
            <w:r>
              <w:rPr>
                <w:rFonts w:ascii="Arial" w:hAnsi="Arial" w:cs="Arial"/>
                <w:b/>
                <w:bCs/>
                <w:sz w:val="16"/>
                <w:szCs w:val="16"/>
              </w:rPr>
              <w:t>4.403.582.147,00</w:t>
            </w:r>
          </w:p>
        </w:tc>
        <w:tc>
          <w:tcPr>
            <w:tcW w:w="847"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(62.19)</w:t>
            </w:r>
          </w:p>
        </w:tc>
      </w:tr>
    </w:tbl>
    <w:p w:rsidR="00DF05FA" w:rsidRDefault="00DF05FA" w:rsidP="00DF05FA">
      <w:pPr>
        <w:ind w:left="720" w:firstLine="360"/>
      </w:pPr>
    </w:p>
    <w:p w:rsidR="00DF05FA" w:rsidRDefault="00DF05FA" w:rsidP="00DF05FA">
      <w:pPr>
        <w:pStyle w:val="Heading6"/>
        <w:numPr>
          <w:ilvl w:val="0"/>
          <w:numId w:val="76"/>
        </w:numPr>
        <w:ind w:left="720"/>
      </w:pPr>
      <w:r>
        <w:t>Be</w:t>
      </w:r>
      <w:r>
        <w:rPr>
          <w:lang w:val="id-ID"/>
        </w:rPr>
        <w:t>ban</w:t>
      </w:r>
      <w:r>
        <w:t xml:space="preserve"> </w:t>
      </w:r>
      <w:r>
        <w:rPr>
          <w:lang w:val="id-ID"/>
        </w:rPr>
        <w:t>Pegawai</w:t>
      </w:r>
    </w:p>
    <w:p w:rsidR="00DF05FA" w:rsidRDefault="00DF05FA" w:rsidP="00DF05FA">
      <w:pPr>
        <w:ind w:left="720" w:firstLine="360"/>
      </w:pPr>
      <w:r>
        <w:rPr>
          <w:lang w:val="id-ID"/>
        </w:rPr>
        <w:t>Jumlah Beban Pegawai</w:t>
      </w:r>
      <w:r>
        <w:t xml:space="preserve"> pada Tahun 2021</w:t>
      </w:r>
      <w:r>
        <w:rPr>
          <w:lang w:val="id-ID"/>
        </w:rPr>
        <w:t xml:space="preserve"> dan 2020 adalah masing-masing sebesar Rp.1.488.952.882,00</w:t>
      </w:r>
      <w:r>
        <w:t xml:space="preserve"> </w:t>
      </w:r>
      <w:r>
        <w:rPr>
          <w:lang w:val="id-ID"/>
        </w:rPr>
        <w:t>dan Rp.2.852.999.384,00</w:t>
      </w:r>
      <w:r>
        <w:t xml:space="preserve">  </w:t>
      </w:r>
      <w:r>
        <w:rPr>
          <w:lang w:val="id-ID"/>
        </w:rPr>
        <w:t xml:space="preserve">Beban Pegawai adalah beban atas kompensasi, yang ditetapkan berdasarkan peraturan perundang-undangan yang diberikan kepada Pegawai Negeri Sipil (PNS), dan pegawai yang dipekerjakan oleh pemerintah </w:t>
      </w:r>
      <w:r>
        <w:rPr>
          <w:lang w:val="id-ID"/>
        </w:rPr>
        <w:lastRenderedPageBreak/>
        <w:t>yang belum berstatus PNS sebagai imbalan atas pekerjaan yang telah dilaksanakan kecuali pekerjaan yang berkaitan dengan pembentukan modal.</w:t>
      </w:r>
    </w:p>
    <w:p w:rsidR="00DF05FA" w:rsidRDefault="00DF05FA" w:rsidP="00DF05FA">
      <w:pPr>
        <w:pStyle w:val="Caption"/>
        <w:keepNext/>
        <w:spacing w:after="0"/>
        <w:ind w:right="162"/>
        <w:jc w:val="center"/>
        <w:rPr>
          <w:rFonts w:ascii="Arial" w:hAnsi="Arial" w:cs="Arial"/>
          <w:sz w:val="18"/>
          <w:szCs w:val="18"/>
        </w:rPr>
      </w:pPr>
      <w:bookmarkStart w:id="98" w:name="_Toc452653303"/>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 xml:space="preserve">26 </w:t>
      </w:r>
      <w:bookmarkStart w:id="99" w:name="_Toc451416427"/>
      <w:bookmarkStart w:id="100" w:name="_Toc451329763"/>
      <w:r>
        <w:rPr>
          <w:rFonts w:ascii="Arial" w:hAnsi="Arial" w:cs="Arial"/>
          <w:sz w:val="18"/>
          <w:szCs w:val="18"/>
          <w:lang w:val="id-ID"/>
        </w:rPr>
        <w:t xml:space="preserve">Rincian </w:t>
      </w:r>
      <w:r>
        <w:rPr>
          <w:rFonts w:ascii="Arial" w:hAnsi="Arial" w:cs="Arial"/>
          <w:sz w:val="18"/>
          <w:szCs w:val="18"/>
        </w:rPr>
        <w:t>Be</w:t>
      </w:r>
      <w:r>
        <w:rPr>
          <w:rFonts w:ascii="Arial" w:hAnsi="Arial" w:cs="Arial"/>
          <w:sz w:val="18"/>
          <w:szCs w:val="18"/>
          <w:lang w:val="id-ID"/>
        </w:rPr>
        <w:t>ban</w:t>
      </w:r>
      <w:r>
        <w:rPr>
          <w:rFonts w:ascii="Arial" w:hAnsi="Arial" w:cs="Arial"/>
          <w:sz w:val="18"/>
          <w:szCs w:val="18"/>
        </w:rPr>
        <w:t xml:space="preserve"> Pegawai</w:t>
      </w:r>
      <w:bookmarkEnd w:id="98"/>
      <w:bookmarkEnd w:id="99"/>
      <w:bookmarkEnd w:id="100"/>
    </w:p>
    <w:p w:rsidR="00DF05FA" w:rsidRDefault="00DF05FA" w:rsidP="00DF05FA">
      <w:pPr>
        <w:spacing w:after="0"/>
        <w:ind w:right="162"/>
        <w:jc w:val="right"/>
      </w:pPr>
      <w:r>
        <w:rPr>
          <w:rFonts w:ascii="Arial" w:hAnsi="Arial" w:cs="Arial"/>
          <w:sz w:val="18"/>
          <w:szCs w:val="18"/>
        </w:rPr>
        <w:t>0(</w:t>
      </w:r>
      <w:r>
        <w:rPr>
          <w:rFonts w:ascii="Arial" w:hAnsi="Arial" w:cs="Arial"/>
          <w:i/>
          <w:sz w:val="18"/>
          <w:szCs w:val="18"/>
        </w:rPr>
        <w:t>dalam rupiah</w:t>
      </w:r>
      <w:r>
        <w:rPr>
          <w:rFonts w:ascii="Arial" w:hAnsi="Arial" w:cs="Arial"/>
          <w:sz w:val="18"/>
          <w:szCs w:val="18"/>
        </w:rPr>
        <w:t>)</w:t>
      </w:r>
    </w:p>
    <w:tbl>
      <w:tblPr>
        <w:tblW w:w="8347" w:type="dxa"/>
        <w:tblInd w:w="108" w:type="dxa"/>
        <w:tblLayout w:type="fixed"/>
        <w:tblLook w:val="04A0" w:firstRow="1" w:lastRow="0" w:firstColumn="1" w:lastColumn="0" w:noHBand="0" w:noVBand="1"/>
      </w:tblPr>
      <w:tblGrid>
        <w:gridCol w:w="2694"/>
        <w:gridCol w:w="1603"/>
        <w:gridCol w:w="1530"/>
        <w:gridCol w:w="1710"/>
        <w:gridCol w:w="810"/>
      </w:tblGrid>
      <w:tr w:rsidR="00DF05FA" w:rsidTr="00935EE1">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rPr>
              <w:t>URAIAN</w:t>
            </w:r>
            <w:r>
              <w:rPr>
                <w:rFonts w:ascii="Arial" w:hAnsi="Arial" w:cs="Arial"/>
                <w:b/>
                <w:bCs/>
                <w:sz w:val="18"/>
                <w:szCs w:val="14"/>
                <w:lang w:val="id-ID"/>
              </w:rPr>
              <w:t xml:space="preserve"> JENIS BEBAN</w:t>
            </w:r>
          </w:p>
        </w:tc>
        <w:tc>
          <w:tcPr>
            <w:tcW w:w="160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T.A 2021</w:t>
            </w:r>
          </w:p>
        </w:tc>
        <w:tc>
          <w:tcPr>
            <w:tcW w:w="153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T.A 2020</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KENAIKAN (</w:t>
            </w:r>
            <w:r w:rsidRPr="00041CF8">
              <w:rPr>
                <w:rFonts w:ascii="Arial" w:hAnsi="Arial" w:cs="Arial"/>
                <w:b/>
                <w:bCs/>
                <w:sz w:val="18"/>
                <w:szCs w:val="14"/>
                <w:lang w:val="id-ID"/>
              </w:rPr>
              <w:t>PENURUNAN)</w:t>
            </w:r>
          </w:p>
        </w:tc>
        <w:tc>
          <w:tcPr>
            <w:tcW w:w="8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w:t>
            </w:r>
          </w:p>
        </w:tc>
      </w:tr>
      <w:tr w:rsidR="00DF05FA" w:rsidTr="00935EE1">
        <w:trPr>
          <w:trHeight w:val="28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60" w:lineRule="exact"/>
              <w:rPr>
                <w:rFonts w:ascii="Arial" w:hAnsi="Arial" w:cs="Arial"/>
                <w:bCs/>
                <w:sz w:val="16"/>
                <w:szCs w:val="14"/>
                <w:lang w:val="id-ID"/>
              </w:rPr>
            </w:pPr>
            <w:r>
              <w:rPr>
                <w:rFonts w:ascii="Arial" w:hAnsi="Arial" w:cs="Arial"/>
                <w:bCs/>
                <w:sz w:val="16"/>
                <w:szCs w:val="14"/>
                <w:lang w:val="id-ID"/>
              </w:rPr>
              <w:t>Beban Gaji dan Tunjangan</w:t>
            </w:r>
          </w:p>
        </w:tc>
        <w:tc>
          <w:tcPr>
            <w:tcW w:w="1603"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1.075.819.283.00</w:t>
            </w:r>
          </w:p>
        </w:tc>
        <w:tc>
          <w:tcPr>
            <w:tcW w:w="1530" w:type="dxa"/>
            <w:tcBorders>
              <w:top w:val="nil"/>
              <w:left w:val="nil"/>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2.074.193.390</w:t>
            </w:r>
            <w:r w:rsidRPr="00C163A5">
              <w:rPr>
                <w:rFonts w:ascii="Arial" w:hAnsi="Arial" w:cs="Arial"/>
                <w:sz w:val="16"/>
                <w:szCs w:val="16"/>
              </w:rPr>
              <w:t>.00</w:t>
            </w:r>
          </w:p>
        </w:tc>
        <w:tc>
          <w:tcPr>
            <w:tcW w:w="171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(782.673.090.00)</w:t>
            </w:r>
          </w:p>
        </w:tc>
        <w:tc>
          <w:tcPr>
            <w:tcW w:w="81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center"/>
              <w:rPr>
                <w:rFonts w:ascii="Arial" w:hAnsi="Arial" w:cs="Arial"/>
                <w:sz w:val="16"/>
                <w:szCs w:val="16"/>
              </w:rPr>
            </w:pPr>
            <w:r>
              <w:rPr>
                <w:rFonts w:ascii="Arial" w:hAnsi="Arial" w:cs="Arial"/>
                <w:sz w:val="16"/>
                <w:szCs w:val="16"/>
              </w:rPr>
              <w:t>(43.16)</w:t>
            </w:r>
          </w:p>
        </w:tc>
      </w:tr>
      <w:tr w:rsidR="00DF05FA" w:rsidTr="00935EE1">
        <w:trPr>
          <w:trHeight w:val="31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4"/>
              </w:rPr>
            </w:pPr>
            <w:r>
              <w:rPr>
                <w:rFonts w:ascii="Arial" w:hAnsi="Arial" w:cs="Arial"/>
                <w:sz w:val="16"/>
                <w:szCs w:val="14"/>
              </w:rPr>
              <w:t>Beban TPP</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413.133.599.00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778.805.994.00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rPr>
            </w:pPr>
            <w:r>
              <w:rPr>
                <w:rFonts w:ascii="Arial" w:hAnsi="Arial" w:cs="Arial"/>
                <w:sz w:val="16"/>
                <w:szCs w:val="16"/>
              </w:rPr>
              <w:t>(301.557.681,00)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Default="00DF05FA" w:rsidP="00935EE1">
            <w:pPr>
              <w:jc w:val="center"/>
              <w:rPr>
                <w:rFonts w:ascii="Arial" w:hAnsi="Arial" w:cs="Arial"/>
                <w:sz w:val="16"/>
                <w:szCs w:val="16"/>
              </w:rPr>
            </w:pPr>
            <w:r>
              <w:rPr>
                <w:rFonts w:ascii="Arial" w:hAnsi="Arial" w:cs="Arial"/>
                <w:sz w:val="16"/>
                <w:szCs w:val="16"/>
              </w:rPr>
              <w:t>(44.32)</w:t>
            </w:r>
          </w:p>
        </w:tc>
      </w:tr>
      <w:tr w:rsidR="00DF05FA" w:rsidTr="00935EE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4"/>
              </w:rPr>
            </w:pPr>
            <w:r>
              <w:rPr>
                <w:rFonts w:ascii="Arial" w:hAnsi="Arial" w:cs="Arial"/>
                <w:b/>
                <w:bCs/>
                <w:sz w:val="16"/>
                <w:szCs w:val="14"/>
              </w:rPr>
              <w:t>JUMLAH</w:t>
            </w:r>
          </w:p>
        </w:tc>
        <w:tc>
          <w:tcPr>
            <w:tcW w:w="1603" w:type="dxa"/>
            <w:tcBorders>
              <w:top w:val="nil"/>
              <w:left w:val="nil"/>
              <w:bottom w:val="single" w:sz="4" w:space="0" w:color="auto"/>
              <w:right w:val="single" w:sz="4" w:space="0" w:color="auto"/>
            </w:tcBorders>
            <w:shd w:val="clear" w:color="auto" w:fill="auto"/>
            <w:noWrap/>
            <w:vAlign w:val="bottom"/>
          </w:tcPr>
          <w:p w:rsidR="00DF05FA" w:rsidRPr="00410FD4" w:rsidRDefault="00DF05FA" w:rsidP="00935EE1">
            <w:pPr>
              <w:jc w:val="right"/>
              <w:rPr>
                <w:rFonts w:ascii="Arial" w:hAnsi="Arial" w:cs="Arial"/>
                <w:b/>
                <w:sz w:val="16"/>
                <w:szCs w:val="16"/>
              </w:rPr>
            </w:pPr>
            <w:r>
              <w:rPr>
                <w:rFonts w:ascii="Arial" w:hAnsi="Arial" w:cs="Arial"/>
                <w:b/>
                <w:sz w:val="16"/>
                <w:szCs w:val="16"/>
              </w:rPr>
              <w:t>1.488.952.882.00</w:t>
            </w:r>
          </w:p>
        </w:tc>
        <w:tc>
          <w:tcPr>
            <w:tcW w:w="1530" w:type="dxa"/>
            <w:tcBorders>
              <w:top w:val="nil"/>
              <w:left w:val="nil"/>
              <w:bottom w:val="single" w:sz="4" w:space="0" w:color="auto"/>
              <w:right w:val="single" w:sz="4" w:space="0" w:color="auto"/>
            </w:tcBorders>
            <w:shd w:val="clear" w:color="auto" w:fill="auto"/>
            <w:noWrap/>
            <w:vAlign w:val="bottom"/>
          </w:tcPr>
          <w:p w:rsidR="00DF05FA" w:rsidRPr="00410FD4" w:rsidRDefault="00DF05FA" w:rsidP="00935EE1">
            <w:pPr>
              <w:jc w:val="right"/>
              <w:rPr>
                <w:rFonts w:ascii="Arial" w:hAnsi="Arial" w:cs="Arial"/>
                <w:b/>
                <w:sz w:val="16"/>
                <w:szCs w:val="16"/>
              </w:rPr>
            </w:pPr>
            <w:r>
              <w:rPr>
                <w:rFonts w:ascii="Arial" w:hAnsi="Arial" w:cs="Arial"/>
                <w:b/>
                <w:sz w:val="16"/>
                <w:szCs w:val="16"/>
              </w:rPr>
              <w:t>2.852.999.384,00</w:t>
            </w:r>
          </w:p>
        </w:tc>
        <w:tc>
          <w:tcPr>
            <w:tcW w:w="171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b/>
                <w:sz w:val="16"/>
                <w:szCs w:val="16"/>
              </w:rPr>
            </w:pPr>
            <w:r>
              <w:rPr>
                <w:rFonts w:ascii="Arial" w:hAnsi="Arial" w:cs="Arial"/>
                <w:b/>
                <w:sz w:val="16"/>
                <w:szCs w:val="16"/>
              </w:rPr>
              <w:t>(1.364.046.502.00)</w:t>
            </w:r>
          </w:p>
        </w:tc>
        <w:tc>
          <w:tcPr>
            <w:tcW w:w="810" w:type="dxa"/>
            <w:tcBorders>
              <w:top w:val="nil"/>
              <w:left w:val="nil"/>
              <w:bottom w:val="single" w:sz="4" w:space="0" w:color="auto"/>
              <w:right w:val="single" w:sz="4" w:space="0" w:color="auto"/>
            </w:tcBorders>
            <w:shd w:val="clear" w:color="auto" w:fill="auto"/>
            <w:noWrap/>
            <w:vAlign w:val="bottom"/>
          </w:tcPr>
          <w:p w:rsidR="00DF05FA" w:rsidRDefault="00DF05FA" w:rsidP="00935EE1">
            <w:pPr>
              <w:ind w:left="-100" w:firstLine="100"/>
              <w:jc w:val="center"/>
              <w:rPr>
                <w:rFonts w:ascii="Arial" w:hAnsi="Arial" w:cs="Arial"/>
                <w:b/>
                <w:sz w:val="16"/>
                <w:szCs w:val="16"/>
              </w:rPr>
            </w:pPr>
            <w:r>
              <w:rPr>
                <w:rFonts w:ascii="Arial" w:hAnsi="Arial" w:cs="Arial"/>
                <w:b/>
                <w:sz w:val="16"/>
                <w:szCs w:val="16"/>
              </w:rPr>
              <w:t>(47.81)</w:t>
            </w:r>
          </w:p>
        </w:tc>
      </w:tr>
    </w:tbl>
    <w:p w:rsidR="00DF05FA" w:rsidRDefault="00DF05FA" w:rsidP="00DF05FA">
      <w:pPr>
        <w:pStyle w:val="Heading6"/>
        <w:numPr>
          <w:ilvl w:val="0"/>
          <w:numId w:val="0"/>
        </w:numPr>
        <w:ind w:left="360" w:hanging="360"/>
      </w:pPr>
    </w:p>
    <w:p w:rsidR="00DF05FA" w:rsidRDefault="00DF05FA" w:rsidP="00DF05FA">
      <w:pPr>
        <w:pStyle w:val="Heading6"/>
        <w:numPr>
          <w:ilvl w:val="0"/>
          <w:numId w:val="76"/>
        </w:numPr>
      </w:pPr>
      <w:r w:rsidRPr="00410FD4">
        <w:rPr>
          <w:lang w:val="id-ID"/>
        </w:rPr>
        <w:t>Beban Persediaan</w:t>
      </w:r>
    </w:p>
    <w:p w:rsidR="00DF05FA" w:rsidRDefault="00DF05FA" w:rsidP="00DF05FA">
      <w:pPr>
        <w:ind w:left="720" w:firstLine="360"/>
      </w:pPr>
      <w:r>
        <w:rPr>
          <w:lang w:val="id-ID"/>
        </w:rPr>
        <w:t>Jumlah Beban Persediaan</w:t>
      </w:r>
      <w:r>
        <w:t xml:space="preserve"> pada Tahun 2021</w:t>
      </w:r>
      <w:r>
        <w:rPr>
          <w:lang w:val="id-ID"/>
        </w:rPr>
        <w:t xml:space="preserve"> dan 2020 adalah masing-masing sebesar Rp.</w:t>
      </w:r>
      <w:r>
        <w:t>83.305.250</w:t>
      </w:r>
      <w:r>
        <w:rPr>
          <w:lang w:val="id-ID"/>
        </w:rPr>
        <w:t>,00 dan Rp.</w:t>
      </w:r>
      <w:r w:rsidRPr="005C4C38">
        <w:t xml:space="preserve"> </w:t>
      </w:r>
      <w:r>
        <w:t>216.470.975</w:t>
      </w:r>
      <w:r>
        <w:rPr>
          <w:lang w:val="id-ID"/>
        </w:rPr>
        <w:t>,00 Beban persediaan merupakan belanja persediaan LRA, Belanja yang bukan berasal dari belanja barang dan jasa persediaan LRA, Belanja persediaan yang direklass ke Beban Jasa Serta selisih Penyajian persediaan pada Neraca karena koreksi dan perubahan kebijakan. Beban persediaan merupakan beban untuk mencatat konsumsi atas barang-barang yang habis pakai, obat-obatan, termasuk barang yang akan diserahkan kepada pihak ketiga/masyarakat tetapi belum terbit berita acara penyerahan barang. Rincian beban persediaan sebagai berikut:</w:t>
      </w:r>
    </w:p>
    <w:p w:rsidR="00DF05FA" w:rsidRDefault="00DF05FA" w:rsidP="00DF05FA">
      <w:pPr>
        <w:pStyle w:val="Caption"/>
        <w:keepNext/>
        <w:spacing w:after="0"/>
        <w:ind w:left="720" w:right="252"/>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bookmarkStart w:id="101" w:name="_Toc452653304"/>
      <w:r>
        <w:rPr>
          <w:rFonts w:ascii="Arial" w:hAnsi="Arial" w:cs="Arial"/>
          <w:sz w:val="18"/>
          <w:szCs w:val="18"/>
        </w:rPr>
        <w:t xml:space="preserve">. </w:t>
      </w:r>
      <w:bookmarkStart w:id="102" w:name="_Toc451416428"/>
      <w:bookmarkStart w:id="103" w:name="_Toc451329764"/>
      <w:r>
        <w:rPr>
          <w:rFonts w:ascii="Arial" w:hAnsi="Arial" w:cs="Arial"/>
          <w:sz w:val="18"/>
          <w:szCs w:val="18"/>
          <w:lang w:val="id-ID"/>
        </w:rPr>
        <w:t xml:space="preserve">27 Rincian </w:t>
      </w:r>
      <w:r>
        <w:rPr>
          <w:rFonts w:ascii="Arial" w:hAnsi="Arial" w:cs="Arial"/>
          <w:sz w:val="18"/>
          <w:szCs w:val="18"/>
        </w:rPr>
        <w:t>Be</w:t>
      </w:r>
      <w:r>
        <w:rPr>
          <w:rFonts w:ascii="Arial" w:hAnsi="Arial" w:cs="Arial"/>
          <w:sz w:val="18"/>
          <w:szCs w:val="18"/>
          <w:lang w:val="id-ID"/>
        </w:rPr>
        <w:t>ban</w:t>
      </w:r>
      <w:r>
        <w:rPr>
          <w:rFonts w:ascii="Arial" w:hAnsi="Arial" w:cs="Arial"/>
          <w:sz w:val="18"/>
          <w:szCs w:val="18"/>
        </w:rPr>
        <w:t xml:space="preserve"> Pe</w:t>
      </w:r>
      <w:r>
        <w:rPr>
          <w:rFonts w:ascii="Arial" w:hAnsi="Arial" w:cs="Arial"/>
          <w:sz w:val="18"/>
          <w:szCs w:val="18"/>
          <w:lang w:val="id-ID"/>
        </w:rPr>
        <w:t>rsediaan</w:t>
      </w:r>
      <w:bookmarkEnd w:id="101"/>
      <w:bookmarkEnd w:id="102"/>
      <w:bookmarkEnd w:id="103"/>
    </w:p>
    <w:p w:rsidR="00DF05FA" w:rsidRDefault="00DF05FA" w:rsidP="00DF05FA">
      <w:pPr>
        <w:spacing w:after="0"/>
        <w:ind w:right="34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559"/>
      </w:tblGrid>
      <w:tr w:rsidR="00DF05FA" w:rsidTr="00935EE1">
        <w:trPr>
          <w:trHeight w:val="400"/>
        </w:trPr>
        <w:tc>
          <w:tcPr>
            <w:tcW w:w="4678" w:type="dxa"/>
            <w:shd w:val="clear" w:color="auto" w:fill="D9D9D9"/>
            <w:vAlign w:val="center"/>
          </w:tcPr>
          <w:p w:rsidR="00DF05FA" w:rsidRDefault="00DF05FA" w:rsidP="00935EE1">
            <w:pPr>
              <w:spacing w:line="240" w:lineRule="auto"/>
              <w:jc w:val="center"/>
              <w:rPr>
                <w:rFonts w:ascii="Arial" w:hAnsi="Arial" w:cs="Arial"/>
                <w:b/>
                <w:bCs/>
                <w:sz w:val="16"/>
                <w:szCs w:val="16"/>
              </w:rPr>
            </w:pPr>
            <w:bookmarkStart w:id="104" w:name="OLE_LINK56"/>
            <w:r>
              <w:rPr>
                <w:rFonts w:ascii="Arial" w:hAnsi="Arial" w:cs="Arial"/>
                <w:b/>
                <w:bCs/>
                <w:sz w:val="16"/>
                <w:szCs w:val="16"/>
              </w:rPr>
              <w:t>URAIAN</w:t>
            </w:r>
          </w:p>
        </w:tc>
        <w:tc>
          <w:tcPr>
            <w:tcW w:w="1559" w:type="dxa"/>
            <w:shd w:val="clear" w:color="auto" w:fill="D9D9D9"/>
            <w:vAlign w:val="center"/>
          </w:tcPr>
          <w:p w:rsidR="00DF05FA" w:rsidRDefault="00DF05FA" w:rsidP="00935EE1">
            <w:pPr>
              <w:spacing w:line="240" w:lineRule="auto"/>
              <w:jc w:val="center"/>
              <w:rPr>
                <w:rFonts w:ascii="Arial" w:hAnsi="Arial" w:cs="Arial"/>
                <w:b/>
                <w:bCs/>
                <w:sz w:val="14"/>
                <w:szCs w:val="14"/>
                <w:lang w:val="id-ID"/>
              </w:rPr>
            </w:pPr>
            <w:r>
              <w:rPr>
                <w:rFonts w:ascii="Arial" w:hAnsi="Arial" w:cs="Arial"/>
                <w:b/>
                <w:bCs/>
                <w:sz w:val="14"/>
                <w:szCs w:val="14"/>
              </w:rPr>
              <w:t>REALISASI</w:t>
            </w:r>
            <w:r>
              <w:rPr>
                <w:rFonts w:ascii="Arial" w:hAnsi="Arial" w:cs="Arial"/>
                <w:b/>
                <w:bCs/>
                <w:sz w:val="14"/>
                <w:szCs w:val="14"/>
                <w:lang w:val="id-ID"/>
              </w:rPr>
              <w:t xml:space="preserve"> 2021</w:t>
            </w:r>
          </w:p>
        </w:tc>
        <w:tc>
          <w:tcPr>
            <w:tcW w:w="1559" w:type="dxa"/>
            <w:shd w:val="clear" w:color="auto" w:fill="D9D9D9"/>
            <w:noWrap/>
            <w:vAlign w:val="center"/>
          </w:tcPr>
          <w:p w:rsidR="00DF05FA" w:rsidRDefault="00DF05FA" w:rsidP="00935EE1">
            <w:pPr>
              <w:spacing w:line="240" w:lineRule="auto"/>
              <w:jc w:val="center"/>
              <w:rPr>
                <w:rFonts w:ascii="Arial" w:hAnsi="Arial" w:cs="Arial"/>
                <w:b/>
                <w:bCs/>
                <w:sz w:val="14"/>
                <w:szCs w:val="14"/>
                <w:lang w:val="id-ID"/>
              </w:rPr>
            </w:pPr>
            <w:r>
              <w:rPr>
                <w:rFonts w:ascii="Arial" w:hAnsi="Arial" w:cs="Arial"/>
                <w:b/>
                <w:bCs/>
                <w:sz w:val="14"/>
                <w:szCs w:val="14"/>
              </w:rPr>
              <w:t>REALISASI</w:t>
            </w:r>
            <w:r>
              <w:rPr>
                <w:rFonts w:ascii="Arial" w:hAnsi="Arial" w:cs="Arial"/>
                <w:b/>
                <w:bCs/>
                <w:sz w:val="14"/>
                <w:szCs w:val="14"/>
                <w:lang w:val="id-ID"/>
              </w:rPr>
              <w:t xml:space="preserve"> 2020</w:t>
            </w:r>
          </w:p>
        </w:tc>
      </w:tr>
      <w:tr w:rsidR="00DF05FA" w:rsidTr="00935EE1">
        <w:trPr>
          <w:trHeight w:val="27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Pakai Habis</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59.645.250.00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47.453.175,00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Cetak</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5.520.000,00</w:t>
            </w:r>
          </w:p>
        </w:tc>
      </w:tr>
      <w:tr w:rsidR="00DF05FA" w:rsidTr="00935EE1">
        <w:trPr>
          <w:trHeight w:val="278"/>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Bahan Material</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118.049.000,00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Pakaian Dinas</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Barang diserahkan ke Masyarakat</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Beban Persediaan</w:t>
            </w:r>
            <w:r w:rsidR="00F21B63">
              <w:rPr>
                <w:rFonts w:ascii="Arial" w:hAnsi="Arial" w:cs="Arial"/>
                <w:bCs/>
                <w:sz w:val="14"/>
                <w:szCs w:val="14"/>
                <w:lang w:val="id-ID"/>
              </w:rPr>
              <w:t xml:space="preserve"> 2021</w:t>
            </w:r>
          </w:p>
          <w:p w:rsidR="00DF05FA" w:rsidRDefault="00DF05FA" w:rsidP="00935EE1">
            <w:pPr>
              <w:spacing w:line="240" w:lineRule="exact"/>
              <w:rPr>
                <w:rFonts w:ascii="Arial" w:hAnsi="Arial" w:cs="Arial"/>
                <w:bCs/>
                <w:sz w:val="14"/>
                <w:szCs w:val="14"/>
                <w:lang w:val="id-ID"/>
              </w:rPr>
            </w:pPr>
            <w:r>
              <w:rPr>
                <w:rFonts w:ascii="Arial" w:hAnsi="Arial" w:cs="Arial"/>
                <w:bCs/>
                <w:sz w:val="14"/>
                <w:szCs w:val="14"/>
              </w:rPr>
              <w:t>Beban Persediaan</w:t>
            </w:r>
            <w:r w:rsidR="00F21B63">
              <w:rPr>
                <w:rFonts w:ascii="Arial" w:hAnsi="Arial" w:cs="Arial"/>
                <w:bCs/>
                <w:sz w:val="14"/>
                <w:szCs w:val="14"/>
                <w:lang w:val="id-ID"/>
              </w:rPr>
              <w:t xml:space="preserve"> 2020</w:t>
            </w:r>
          </w:p>
        </w:tc>
        <w:tc>
          <w:tcPr>
            <w:tcW w:w="1559" w:type="dxa"/>
          </w:tcPr>
          <w:p w:rsidR="00DF05FA" w:rsidRDefault="00DF05FA" w:rsidP="00935EE1">
            <w:pPr>
              <w:pStyle w:val="BodyText21"/>
              <w:jc w:val="right"/>
              <w:rPr>
                <w:rFonts w:ascii="Arial" w:hAnsi="Arial" w:cs="Arial"/>
                <w:b w:val="0"/>
                <w:sz w:val="14"/>
                <w:szCs w:val="14"/>
              </w:rPr>
            </w:pPr>
            <w:r>
              <w:rPr>
                <w:rFonts w:ascii="Arial" w:hAnsi="Arial" w:cs="Arial"/>
                <w:b w:val="0"/>
                <w:sz w:val="14"/>
                <w:szCs w:val="14"/>
              </w:rPr>
              <w:t>(66.860.000.00)</w:t>
            </w: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r>
              <w:rPr>
                <w:rFonts w:ascii="Arial" w:hAnsi="Arial" w:cs="Arial"/>
                <w:b w:val="0"/>
                <w:sz w:val="14"/>
                <w:szCs w:val="14"/>
              </w:rPr>
              <w:t>66.120.000,00</w:t>
            </w:r>
          </w:p>
        </w:tc>
        <w:tc>
          <w:tcPr>
            <w:tcW w:w="1559" w:type="dxa"/>
            <w:shd w:val="clear" w:color="auto" w:fill="auto"/>
            <w:noWrap/>
          </w:tcPr>
          <w:p w:rsidR="00DF05FA" w:rsidRDefault="00DF05FA" w:rsidP="00935EE1">
            <w:pPr>
              <w:pStyle w:val="BodyText21"/>
              <w:jc w:val="right"/>
              <w:rPr>
                <w:rFonts w:ascii="Arial" w:hAnsi="Arial" w:cs="Arial"/>
                <w:b w:val="0"/>
                <w:sz w:val="14"/>
                <w:szCs w:val="14"/>
              </w:rPr>
            </w:pPr>
            <w:r>
              <w:rPr>
                <w:rFonts w:ascii="Arial" w:hAnsi="Arial" w:cs="Arial"/>
                <w:b w:val="0"/>
                <w:sz w:val="14"/>
                <w:szCs w:val="14"/>
              </w:rPr>
              <w:t>(66.120.000,00)</w:t>
            </w: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r>
              <w:rPr>
                <w:rFonts w:ascii="Arial" w:hAnsi="Arial" w:cs="Arial"/>
                <w:b w:val="0"/>
                <w:sz w:val="14"/>
                <w:szCs w:val="14"/>
              </w:rPr>
              <w:t>74.318.800,00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lang w:val="id-ID"/>
              </w:rPr>
              <w:t>Beban Penambahan bibit ikan mas</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24.400.000,00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37.250.000,00</w:t>
            </w:r>
          </w:p>
        </w:tc>
      </w:tr>
      <w:tr w:rsidR="00DF05FA" w:rsidTr="00935EE1">
        <w:trPr>
          <w:trHeight w:val="283"/>
        </w:trPr>
        <w:tc>
          <w:tcPr>
            <w:tcW w:w="4678" w:type="dxa"/>
            <w:shd w:val="clear" w:color="auto" w:fill="auto"/>
            <w:noWrap/>
            <w:vAlign w:val="center"/>
          </w:tcPr>
          <w:p w:rsidR="00DF05FA" w:rsidRDefault="00DF05FA" w:rsidP="00935EE1">
            <w:pPr>
              <w:spacing w:line="240" w:lineRule="auto"/>
              <w:jc w:val="center"/>
              <w:rPr>
                <w:rFonts w:ascii="Arial" w:hAnsi="Arial" w:cs="Arial"/>
                <w:b/>
                <w:bCs/>
                <w:sz w:val="16"/>
                <w:szCs w:val="16"/>
                <w:lang w:val="id-ID"/>
              </w:rPr>
            </w:pPr>
            <w:r>
              <w:rPr>
                <w:rFonts w:ascii="Arial" w:hAnsi="Arial" w:cs="Arial"/>
                <w:b/>
                <w:bCs/>
                <w:sz w:val="16"/>
                <w:szCs w:val="16"/>
              </w:rPr>
              <w:t>JUMLAH</w:t>
            </w:r>
          </w:p>
        </w:tc>
        <w:tc>
          <w:tcPr>
            <w:tcW w:w="1559" w:type="dxa"/>
          </w:tcPr>
          <w:p w:rsidR="00DF05FA" w:rsidRDefault="00DF05FA" w:rsidP="00935EE1">
            <w:pPr>
              <w:jc w:val="right"/>
              <w:rPr>
                <w:rFonts w:ascii="Arial" w:hAnsi="Arial" w:cs="Arial"/>
                <w:b/>
                <w:sz w:val="14"/>
                <w:szCs w:val="14"/>
              </w:rPr>
            </w:pPr>
            <w:r>
              <w:rPr>
                <w:rFonts w:ascii="Arial" w:hAnsi="Arial" w:cs="Arial"/>
                <w:b/>
                <w:sz w:val="14"/>
                <w:szCs w:val="14"/>
              </w:rPr>
              <w:t>83.305.250,00</w:t>
            </w:r>
          </w:p>
        </w:tc>
        <w:tc>
          <w:tcPr>
            <w:tcW w:w="1559" w:type="dxa"/>
            <w:shd w:val="clear" w:color="auto" w:fill="auto"/>
            <w:noWrap/>
          </w:tcPr>
          <w:p w:rsidR="00DF05FA" w:rsidRDefault="00DF05FA" w:rsidP="00935EE1">
            <w:pPr>
              <w:jc w:val="right"/>
              <w:rPr>
                <w:rFonts w:ascii="Arial" w:hAnsi="Arial" w:cs="Arial"/>
                <w:b/>
                <w:sz w:val="14"/>
                <w:szCs w:val="14"/>
              </w:rPr>
            </w:pPr>
            <w:r>
              <w:rPr>
                <w:rFonts w:ascii="Arial" w:hAnsi="Arial" w:cs="Arial"/>
                <w:b/>
                <w:sz w:val="14"/>
                <w:szCs w:val="14"/>
              </w:rPr>
              <w:t>216.470.175,00</w:t>
            </w:r>
          </w:p>
        </w:tc>
      </w:tr>
      <w:bookmarkEnd w:id="104"/>
    </w:tbl>
    <w:p w:rsidR="00DF05FA" w:rsidRDefault="00DF05FA" w:rsidP="00DF05FA">
      <w:pPr>
        <w:ind w:left="1080" w:firstLine="360"/>
        <w:rPr>
          <w:lang w:val="id-ID"/>
        </w:rPr>
      </w:pPr>
    </w:p>
    <w:p w:rsidR="00DF05FA" w:rsidRDefault="00DF05FA" w:rsidP="00DF05FA">
      <w:pPr>
        <w:pStyle w:val="BodyText21"/>
        <w:tabs>
          <w:tab w:val="clear" w:pos="1260"/>
          <w:tab w:val="left" w:pos="709"/>
          <w:tab w:val="left" w:pos="814"/>
        </w:tabs>
        <w:ind w:left="709"/>
        <w:rPr>
          <w:b w:val="0"/>
          <w:sz w:val="22"/>
          <w:szCs w:val="22"/>
          <w:lang w:val="id-ID"/>
        </w:rPr>
      </w:pPr>
      <w:r>
        <w:rPr>
          <w:b w:val="0"/>
          <w:sz w:val="22"/>
          <w:szCs w:val="22"/>
          <w:lang w:val="id-ID"/>
        </w:rPr>
        <w:t>Adanya</w:t>
      </w:r>
      <w:r>
        <w:rPr>
          <w:b w:val="0"/>
          <w:sz w:val="22"/>
          <w:szCs w:val="22"/>
        </w:rPr>
        <w:t xml:space="preserve"> </w:t>
      </w:r>
      <w:r>
        <w:rPr>
          <w:b w:val="0"/>
          <w:sz w:val="22"/>
          <w:szCs w:val="22"/>
          <w:lang w:val="id-ID"/>
        </w:rPr>
        <w:t>jumlah perbedaan di atas diakibatkan karena nilai beban persediaan 2021</w:t>
      </w:r>
      <w:r w:rsidR="00F21B63">
        <w:rPr>
          <w:b w:val="0"/>
          <w:sz w:val="22"/>
          <w:szCs w:val="22"/>
          <w:lang w:val="id-ID"/>
        </w:rPr>
        <w:t xml:space="preserve"> ditambah dengan persediaan 2020</w:t>
      </w:r>
      <w:r>
        <w:rPr>
          <w:b w:val="0"/>
          <w:sz w:val="22"/>
          <w:szCs w:val="22"/>
          <w:lang w:val="id-ID"/>
        </w:rPr>
        <w:t xml:space="preserve"> dikurangi dengan persediaan sampai d</w:t>
      </w:r>
      <w:r w:rsidR="00F21B63">
        <w:rPr>
          <w:b w:val="0"/>
          <w:sz w:val="22"/>
          <w:szCs w:val="22"/>
          <w:lang w:val="id-ID"/>
        </w:rPr>
        <w:t>engan Juni 2021</w:t>
      </w:r>
      <w:r>
        <w:rPr>
          <w:b w:val="0"/>
          <w:sz w:val="22"/>
          <w:szCs w:val="22"/>
          <w:lang w:val="id-ID"/>
        </w:rPr>
        <w:t>.</w:t>
      </w:r>
    </w:p>
    <w:p w:rsidR="00DF05FA" w:rsidRDefault="00DF05FA" w:rsidP="00DF05FA">
      <w:pPr>
        <w:pStyle w:val="BodyText21"/>
        <w:tabs>
          <w:tab w:val="clear" w:pos="1260"/>
          <w:tab w:val="left" w:pos="709"/>
          <w:tab w:val="left" w:pos="814"/>
        </w:tabs>
        <w:ind w:left="709"/>
        <w:rPr>
          <w:b w:val="0"/>
          <w:sz w:val="22"/>
          <w:szCs w:val="22"/>
          <w:lang w:val="id-ID"/>
        </w:rPr>
      </w:pPr>
    </w:p>
    <w:p w:rsidR="00DF05FA" w:rsidRDefault="00DF05FA" w:rsidP="00DF05FA">
      <w:pPr>
        <w:pStyle w:val="BodyText21"/>
        <w:tabs>
          <w:tab w:val="clear" w:pos="1260"/>
          <w:tab w:val="left" w:pos="709"/>
          <w:tab w:val="left" w:pos="814"/>
        </w:tabs>
        <w:ind w:left="709"/>
        <w:rPr>
          <w:b w:val="0"/>
          <w:sz w:val="22"/>
          <w:szCs w:val="22"/>
          <w:lang w:val="id-ID"/>
        </w:rPr>
      </w:pPr>
      <w:r>
        <w:rPr>
          <w:lang w:val="id-ID"/>
        </w:rPr>
        <w:tab/>
      </w:r>
    </w:p>
    <w:p w:rsidR="00DF05FA" w:rsidRDefault="00DF05FA" w:rsidP="00DF05FA">
      <w:pPr>
        <w:pStyle w:val="Heading6"/>
        <w:numPr>
          <w:ilvl w:val="0"/>
          <w:numId w:val="77"/>
        </w:numPr>
        <w:ind w:left="709" w:hanging="283"/>
      </w:pPr>
      <w:r>
        <w:rPr>
          <w:lang w:val="id-ID"/>
        </w:rPr>
        <w:lastRenderedPageBreak/>
        <w:t>Beban Barang Jasa</w:t>
      </w:r>
    </w:p>
    <w:p w:rsidR="00DF05FA" w:rsidRDefault="00DF05FA" w:rsidP="008605D4">
      <w:pPr>
        <w:ind w:left="720" w:firstLine="360"/>
        <w:rPr>
          <w:lang w:val="id-ID"/>
        </w:rPr>
      </w:pPr>
      <w:r>
        <w:t xml:space="preserve">Jumlah Beban </w:t>
      </w:r>
      <w:r>
        <w:rPr>
          <w:lang w:val="id-ID"/>
        </w:rPr>
        <w:t>Barang J</w:t>
      </w:r>
      <w:r>
        <w:t xml:space="preserve">asa </w:t>
      </w:r>
      <w:r>
        <w:rPr>
          <w:lang w:val="id-ID"/>
        </w:rPr>
        <w:t>Tahun 2021 dan 2020 adalah masing-masing sebesar Rp. 98.921.137,00 dan Rp.</w:t>
      </w:r>
      <w:r w:rsidRPr="00D253BE">
        <w:rPr>
          <w:lang w:val="id-ID"/>
        </w:rPr>
        <w:t xml:space="preserve"> </w:t>
      </w:r>
      <w:r>
        <w:rPr>
          <w:lang w:val="id-ID"/>
        </w:rPr>
        <w:t>377.126.788,00</w:t>
      </w:r>
      <w:r>
        <w:rPr>
          <w:bCs/>
          <w:lang w:val="id-ID"/>
        </w:rPr>
        <w:t xml:space="preserve">. </w:t>
      </w:r>
      <w:r>
        <w:t>Beban Jasa adalah</w:t>
      </w:r>
      <w:r>
        <w:rPr>
          <w:lang w:val="id-ID"/>
        </w:rPr>
        <w:t xml:space="preserve"> konsumsi atas jasa-jasa dalam rangka penyelenggaraan kegiatan entitas. Rincian Beban </w:t>
      </w:r>
      <w:r>
        <w:t>Ja</w:t>
      </w:r>
      <w:r>
        <w:rPr>
          <w:lang w:val="id-ID"/>
        </w:rPr>
        <w:t>sa untuk Tahun 2021 dan 2020 adalah sebagai berikut:</w:t>
      </w:r>
    </w:p>
    <w:p w:rsidR="00DF05FA" w:rsidRDefault="00DF05FA" w:rsidP="00DF05FA">
      <w:pPr>
        <w:pStyle w:val="Caption"/>
        <w:keepNext/>
        <w:spacing w:after="0"/>
        <w:ind w:right="162"/>
        <w:jc w:val="center"/>
        <w:rPr>
          <w:rFonts w:ascii="Arial" w:hAnsi="Arial" w:cs="Arial"/>
          <w:sz w:val="18"/>
          <w:szCs w:val="18"/>
        </w:rPr>
      </w:pPr>
      <w:bookmarkStart w:id="105" w:name="_Toc452653305"/>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 xml:space="preserve">28 Rincian </w:t>
      </w:r>
      <w:r>
        <w:rPr>
          <w:rFonts w:ascii="Arial" w:hAnsi="Arial" w:cs="Arial"/>
          <w:sz w:val="18"/>
          <w:szCs w:val="18"/>
        </w:rPr>
        <w:t>Be</w:t>
      </w:r>
      <w:r>
        <w:rPr>
          <w:rFonts w:ascii="Arial" w:hAnsi="Arial" w:cs="Arial"/>
          <w:sz w:val="18"/>
          <w:szCs w:val="18"/>
          <w:lang w:val="id-ID"/>
        </w:rPr>
        <w:t>ban Barang Jasa</w:t>
      </w:r>
      <w:bookmarkEnd w:id="105"/>
    </w:p>
    <w:p w:rsidR="00DF05FA" w:rsidRDefault="00DF05FA" w:rsidP="00DF05FA">
      <w:pPr>
        <w:spacing w:after="0"/>
        <w:ind w:right="162"/>
        <w:jc w:val="right"/>
      </w:pPr>
      <w:r>
        <w:rPr>
          <w:rFonts w:ascii="Arial" w:hAnsi="Arial" w:cs="Arial"/>
          <w:i/>
          <w:sz w:val="18"/>
          <w:szCs w:val="18"/>
          <w:lang w:val="id-ID"/>
        </w:rPr>
        <w:t>(</w:t>
      </w:r>
      <w:r>
        <w:rPr>
          <w:rFonts w:ascii="Arial" w:hAnsi="Arial" w:cs="Arial"/>
          <w:i/>
          <w:sz w:val="18"/>
          <w:szCs w:val="18"/>
        </w:rPr>
        <w:t>dalam rupiah</w:t>
      </w:r>
      <w:r>
        <w:rPr>
          <w:rFonts w:ascii="Arial" w:hAnsi="Arial" w:cs="Arial"/>
          <w:sz w:val="18"/>
          <w:szCs w:val="18"/>
        </w:rPr>
        <w:t>)</w:t>
      </w:r>
    </w:p>
    <w:tbl>
      <w:tblPr>
        <w:tblW w:w="9072" w:type="dxa"/>
        <w:tblInd w:w="-459" w:type="dxa"/>
        <w:tblLayout w:type="fixed"/>
        <w:tblLook w:val="04A0" w:firstRow="1" w:lastRow="0" w:firstColumn="1" w:lastColumn="0" w:noHBand="0" w:noVBand="1"/>
      </w:tblPr>
      <w:tblGrid>
        <w:gridCol w:w="2903"/>
        <w:gridCol w:w="1663"/>
        <w:gridCol w:w="1800"/>
        <w:gridCol w:w="1662"/>
        <w:gridCol w:w="1044"/>
      </w:tblGrid>
      <w:tr w:rsidR="00DF05FA" w:rsidTr="00935EE1">
        <w:trPr>
          <w:trHeight w:val="427"/>
          <w:tblHeader/>
        </w:trPr>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rPr>
              <w:t>URAIAN</w:t>
            </w:r>
            <w:r>
              <w:rPr>
                <w:rFonts w:ascii="Arial" w:hAnsi="Arial" w:cs="Arial"/>
                <w:b/>
                <w:bCs/>
                <w:sz w:val="16"/>
                <w:szCs w:val="16"/>
                <w:lang w:val="id-ID"/>
              </w:rPr>
              <w:t xml:space="preserve"> JENIS BEBAN</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2021</w:t>
            </w:r>
          </w:p>
        </w:tc>
        <w:tc>
          <w:tcPr>
            <w:tcW w:w="180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2020</w:t>
            </w:r>
          </w:p>
        </w:tc>
        <w:tc>
          <w:tcPr>
            <w:tcW w:w="166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KENAIKAN (PENURUNAN)</w:t>
            </w:r>
          </w:p>
        </w:tc>
        <w:tc>
          <w:tcPr>
            <w:tcW w:w="104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lang w:val="id-ID"/>
              </w:rPr>
              <w:t>Belanja Jasa Kantor</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99.276.597,00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192.834.769,00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(93.558.172,00)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(48.52)</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Penggandaan</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28.170.000,00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(28.170.000,00)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w:t>
            </w:r>
            <w:r>
              <w:rPr>
                <w:rFonts w:ascii="Arial" w:hAnsi="Arial" w:cs="Arial"/>
                <w:sz w:val="16"/>
                <w:szCs w:val="16"/>
              </w:rPr>
              <w:t>100</w:t>
            </w:r>
            <w:r>
              <w:rPr>
                <w:rFonts w:ascii="Arial" w:hAnsi="Arial" w:cs="Arial"/>
                <w:sz w:val="16"/>
                <w:szCs w:val="16"/>
                <w:lang w:val="id-ID"/>
              </w:rPr>
              <w:t>)</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Makan dan Minum</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156.152.000,00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(156.152.000,00)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(100)</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lang w:val="id-ID"/>
              </w:rPr>
              <w:t>Belanja Sewa Rumah</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0.00</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Kursus</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2.800.000,00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(100)</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Sarana Mobilitas Air</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0.00</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Dokumentasi dan pelaporan</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0.00</w:t>
            </w:r>
          </w:p>
        </w:tc>
      </w:tr>
      <w:tr w:rsidR="00DF05FA" w:rsidTr="00935EE1">
        <w:trPr>
          <w:trHeight w:val="318"/>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Premi Asuaransi</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0.00</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F05FA" w:rsidRDefault="00DF05FA" w:rsidP="00935EE1">
            <w:pPr>
              <w:rPr>
                <w:rFonts w:ascii="Arial" w:hAnsi="Arial" w:cs="Arial"/>
                <w:sz w:val="16"/>
                <w:szCs w:val="16"/>
                <w:lang w:val="id-ID"/>
              </w:rPr>
            </w:pPr>
            <w:r>
              <w:rPr>
                <w:rFonts w:ascii="Arial" w:hAnsi="Arial" w:cs="Arial"/>
                <w:sz w:val="16"/>
                <w:szCs w:val="16"/>
                <w:lang w:val="id-ID"/>
              </w:rPr>
              <w:t>Utang Belanja 2021</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2.291,896.00</w:t>
            </w:r>
          </w:p>
        </w:tc>
        <w:tc>
          <w:tcPr>
            <w:tcW w:w="1800" w:type="dxa"/>
            <w:tcBorders>
              <w:top w:val="nil"/>
              <w:left w:val="nil"/>
              <w:bottom w:val="single" w:sz="4" w:space="0" w:color="auto"/>
              <w:right w:val="single" w:sz="4" w:space="0" w:color="auto"/>
            </w:tcBorders>
            <w:shd w:val="clear" w:color="auto" w:fill="auto"/>
            <w:noWrap/>
            <w:vAlign w:val="center"/>
          </w:tcPr>
          <w:p w:rsidR="00DF05FA" w:rsidRPr="003C0345" w:rsidRDefault="00DF05FA" w:rsidP="00935EE1">
            <w:pPr>
              <w:jc w:val="right"/>
              <w:rPr>
                <w:rFonts w:ascii="Arial" w:hAnsi="Arial" w:cs="Arial"/>
                <w:sz w:val="16"/>
                <w:szCs w:val="16"/>
              </w:rPr>
            </w:pPr>
            <w:r w:rsidRPr="003C0345">
              <w:rPr>
                <w:rFonts w:ascii="Arial" w:hAnsi="Arial" w:cs="Arial"/>
                <w:bCs/>
                <w:sz w:val="16"/>
                <w:szCs w:val="16"/>
              </w:rPr>
              <w:t>2.647.356,00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(355.460,00)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(13.43)</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F05FA" w:rsidRDefault="00DF05FA" w:rsidP="00935EE1">
            <w:pPr>
              <w:rPr>
                <w:rFonts w:ascii="Arial" w:hAnsi="Arial" w:cs="Arial"/>
                <w:sz w:val="16"/>
                <w:szCs w:val="16"/>
                <w:lang w:val="id-ID"/>
              </w:rPr>
            </w:pPr>
            <w:r>
              <w:rPr>
                <w:rFonts w:ascii="Arial" w:hAnsi="Arial" w:cs="Arial"/>
                <w:sz w:val="16"/>
                <w:szCs w:val="16"/>
                <w:lang w:val="id-ID"/>
              </w:rPr>
              <w:t>Utang Belanja 2020</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(2.647.356,00)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(5.477.337,00)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(2.829.981,00)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(51.67)</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98.921.137,00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rPr>
              <w:t>377.126.788</w:t>
            </w:r>
            <w:r>
              <w:rPr>
                <w:rFonts w:ascii="Arial" w:hAnsi="Arial" w:cs="Arial"/>
                <w:b/>
                <w:sz w:val="16"/>
                <w:szCs w:val="16"/>
                <w:lang w:val="id-ID"/>
              </w:rPr>
              <w:t>,00</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
                <w:sz w:val="16"/>
                <w:szCs w:val="16"/>
              </w:rPr>
            </w:pPr>
            <w:r>
              <w:rPr>
                <w:rFonts w:ascii="Arial" w:hAnsi="Arial" w:cs="Arial"/>
                <w:b/>
                <w:sz w:val="16"/>
                <w:szCs w:val="16"/>
              </w:rPr>
              <w:t>(278.205.651,00)</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sz w:val="16"/>
                <w:szCs w:val="16"/>
              </w:rPr>
            </w:pPr>
            <w:r>
              <w:rPr>
                <w:rFonts w:ascii="Arial" w:hAnsi="Arial" w:cs="Arial"/>
                <w:b/>
                <w:sz w:val="16"/>
                <w:szCs w:val="16"/>
              </w:rPr>
              <w:t>(73.77)</w:t>
            </w:r>
          </w:p>
        </w:tc>
      </w:tr>
    </w:tbl>
    <w:p w:rsidR="00DF05FA" w:rsidRDefault="00DF05FA" w:rsidP="00DF05FA">
      <w:pPr>
        <w:pStyle w:val="BodyText21"/>
        <w:ind w:left="709"/>
        <w:rPr>
          <w:b w:val="0"/>
          <w:sz w:val="22"/>
          <w:szCs w:val="22"/>
          <w:lang w:val="id-ID"/>
        </w:rPr>
      </w:pPr>
    </w:p>
    <w:p w:rsidR="00DF05FA" w:rsidRDefault="00DF05FA" w:rsidP="00DF05FA">
      <w:pPr>
        <w:pStyle w:val="BodyText21"/>
        <w:ind w:left="709"/>
        <w:rPr>
          <w:b w:val="0"/>
          <w:sz w:val="22"/>
          <w:szCs w:val="22"/>
          <w:lang w:val="id-ID"/>
        </w:rPr>
      </w:pPr>
    </w:p>
    <w:p w:rsidR="00DF05FA" w:rsidRDefault="00DF05FA" w:rsidP="00DF05FA">
      <w:pPr>
        <w:pStyle w:val="Heading6"/>
        <w:numPr>
          <w:ilvl w:val="0"/>
          <w:numId w:val="77"/>
        </w:numPr>
        <w:ind w:left="709" w:hanging="425"/>
      </w:pPr>
      <w:r>
        <w:rPr>
          <w:lang w:val="id-ID"/>
        </w:rPr>
        <w:t>Beban Pemeliharaan</w:t>
      </w:r>
    </w:p>
    <w:p w:rsidR="00DF05FA" w:rsidRDefault="00DF05FA" w:rsidP="00DF05FA">
      <w:pPr>
        <w:ind w:left="720" w:firstLine="360"/>
      </w:pPr>
      <w:r>
        <w:t xml:space="preserve">Beban </w:t>
      </w:r>
      <w:r>
        <w:rPr>
          <w:lang w:val="id-ID"/>
        </w:rPr>
        <w:t>P</w:t>
      </w:r>
      <w:r>
        <w:t xml:space="preserve">emeliharaan </w:t>
      </w:r>
      <w:r>
        <w:rPr>
          <w:lang w:val="id-ID"/>
        </w:rPr>
        <w:t>Tahun 2021 dan 2020 adalah masing-masing sebesar Rp. 2.920.000.00 dan Rp.</w:t>
      </w:r>
      <w:r w:rsidRPr="00A07ED8">
        <w:rPr>
          <w:lang w:val="id-ID"/>
        </w:rPr>
        <w:t xml:space="preserve"> </w:t>
      </w:r>
      <w:r>
        <w:rPr>
          <w:lang w:val="id-ID"/>
        </w:rPr>
        <w:t xml:space="preserve">49.025.142.00  Beban Pemeliharaan merupakan beban </w:t>
      </w:r>
      <w:r>
        <w:rPr>
          <w:lang w:val="id-ID" w:eastAsia="id-ID"/>
        </w:rPr>
        <w:t xml:space="preserve">yang dimaksudkan untuk mempertahankan aset tetap atau aset lainnya yang sudah ada ke dalam kondisi normal. </w:t>
      </w:r>
      <w:r>
        <w:t xml:space="preserve">Rincian beban pemeliharan </w:t>
      </w:r>
      <w:r>
        <w:rPr>
          <w:lang w:val="id-ID"/>
        </w:rPr>
        <w:t xml:space="preserve">untuk Tahun 2021 dan 2020 </w:t>
      </w:r>
      <w:r>
        <w:t>adalah sebagai berikut:</w:t>
      </w:r>
    </w:p>
    <w:p w:rsidR="00DF05FA" w:rsidRDefault="00DF05FA" w:rsidP="00DF05FA">
      <w:pPr>
        <w:pStyle w:val="BodyText21"/>
        <w:rPr>
          <w:lang w:val="id-ID"/>
        </w:rPr>
      </w:pPr>
    </w:p>
    <w:p w:rsidR="00DF05FA" w:rsidRDefault="00DF05FA" w:rsidP="00DF05FA">
      <w:pPr>
        <w:pStyle w:val="Caption"/>
        <w:keepNext/>
        <w:spacing w:after="0"/>
        <w:ind w:right="72"/>
        <w:jc w:val="center"/>
        <w:rPr>
          <w:rFonts w:ascii="Arial" w:hAnsi="Arial" w:cs="Arial"/>
          <w:sz w:val="18"/>
          <w:szCs w:val="18"/>
          <w:lang w:val="id-ID"/>
        </w:rPr>
      </w:pPr>
      <w:bookmarkStart w:id="106" w:name="_Toc452653306"/>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107" w:name="_Toc451416431"/>
      <w:bookmarkStart w:id="108" w:name="_Toc451329767"/>
      <w:r>
        <w:rPr>
          <w:rFonts w:ascii="Arial" w:hAnsi="Arial" w:cs="Arial"/>
          <w:sz w:val="18"/>
          <w:szCs w:val="18"/>
          <w:lang w:val="id-ID"/>
        </w:rPr>
        <w:t xml:space="preserve">29 </w:t>
      </w:r>
      <w:r>
        <w:rPr>
          <w:rFonts w:ascii="Arial" w:hAnsi="Arial" w:cs="Arial"/>
          <w:sz w:val="18"/>
          <w:szCs w:val="18"/>
        </w:rPr>
        <w:t>Rincian Beban Pemeliharaan</w:t>
      </w:r>
      <w:bookmarkEnd w:id="106"/>
      <w:bookmarkEnd w:id="107"/>
      <w:bookmarkEnd w:id="108"/>
    </w:p>
    <w:p w:rsidR="00DF05FA" w:rsidRDefault="00DF05FA" w:rsidP="00DF05FA">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818" w:type="dxa"/>
        <w:tblInd w:w="-459" w:type="dxa"/>
        <w:tblLayout w:type="fixed"/>
        <w:tblLook w:val="04A0" w:firstRow="1" w:lastRow="0" w:firstColumn="1" w:lastColumn="0" w:noHBand="0" w:noVBand="1"/>
      </w:tblPr>
      <w:tblGrid>
        <w:gridCol w:w="3102"/>
        <w:gridCol w:w="1718"/>
        <w:gridCol w:w="1544"/>
        <w:gridCol w:w="1642"/>
        <w:gridCol w:w="812"/>
      </w:tblGrid>
      <w:tr w:rsidR="00DF05FA" w:rsidTr="00935EE1">
        <w:trPr>
          <w:trHeight w:val="427"/>
        </w:trPr>
        <w:tc>
          <w:tcPr>
            <w:tcW w:w="310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71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2021</w:t>
            </w:r>
          </w:p>
        </w:tc>
        <w:tc>
          <w:tcPr>
            <w:tcW w:w="154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64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81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DF05FA" w:rsidTr="00935EE1">
        <w:trPr>
          <w:trHeight w:val="286"/>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Perawatan Kendaraan Bermotor</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34.127.362.00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(34.127.362.00)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(77.31)</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Pemeliharaan</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2.920.000.00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3.200.000.00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(280.000,00)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(8.75)</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Belanja STNK diBayar diMuka 2021</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0.00</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Belanja STNK dibayar diMUka 2020</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11.697.780.00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(11.697.780.00)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(100)</w:t>
            </w:r>
          </w:p>
        </w:tc>
      </w:tr>
      <w:tr w:rsidR="00DF05FA" w:rsidTr="00935EE1">
        <w:trPr>
          <w:trHeight w:val="30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4"/>
              </w:rPr>
            </w:pPr>
            <w:r>
              <w:rPr>
                <w:rFonts w:ascii="Arial" w:hAnsi="Arial" w:cs="Arial"/>
                <w:b/>
                <w:bCs/>
                <w:sz w:val="16"/>
                <w:szCs w:val="14"/>
              </w:rPr>
              <w:t>JUMLAH</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4"/>
              </w:rPr>
            </w:pPr>
            <w:r>
              <w:rPr>
                <w:rFonts w:ascii="Arial" w:hAnsi="Arial" w:cs="Arial"/>
                <w:b/>
                <w:bCs/>
                <w:sz w:val="16"/>
                <w:szCs w:val="14"/>
              </w:rPr>
              <w:t>2.920.000.00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4"/>
              </w:rPr>
            </w:pPr>
            <w:r>
              <w:rPr>
                <w:rFonts w:ascii="Arial" w:hAnsi="Arial" w:cs="Arial"/>
                <w:b/>
                <w:bCs/>
                <w:sz w:val="16"/>
                <w:szCs w:val="14"/>
              </w:rPr>
              <w:t>49.025.142,00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4"/>
              </w:rPr>
            </w:pPr>
            <w:r>
              <w:rPr>
                <w:rFonts w:ascii="Arial" w:hAnsi="Arial" w:cs="Arial"/>
                <w:b/>
                <w:bCs/>
                <w:sz w:val="16"/>
                <w:szCs w:val="14"/>
              </w:rPr>
              <w:t>(115.809.226.00)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(72.69)</w:t>
            </w:r>
          </w:p>
        </w:tc>
      </w:tr>
    </w:tbl>
    <w:p w:rsidR="00DF05FA" w:rsidRDefault="00DF05FA" w:rsidP="00DF05FA">
      <w:pPr>
        <w:pStyle w:val="Heading6"/>
        <w:numPr>
          <w:ilvl w:val="0"/>
          <w:numId w:val="0"/>
        </w:numPr>
        <w:ind w:left="709" w:hanging="283"/>
      </w:pPr>
      <w:r>
        <w:rPr>
          <w:lang w:val="id-ID"/>
        </w:rPr>
        <w:lastRenderedPageBreak/>
        <w:t>e.   Beban Perjalanan Dinas</w:t>
      </w:r>
    </w:p>
    <w:p w:rsidR="00DF05FA" w:rsidRDefault="00DF05FA" w:rsidP="00DF05FA">
      <w:pPr>
        <w:ind w:left="720" w:firstLine="360"/>
        <w:rPr>
          <w:lang w:val="id-ID"/>
        </w:rPr>
      </w:pPr>
      <w:r>
        <w:t xml:space="preserve">Beban </w:t>
      </w:r>
      <w:r>
        <w:rPr>
          <w:lang w:val="id-ID"/>
        </w:rPr>
        <w:t>Perjalanan Dinas Tahun 2021 dan 2020 adalah masing-masing sebesar Rp. 40.377.000,00 dan Rp.</w:t>
      </w:r>
      <w:r w:rsidRPr="00ED0C87">
        <w:rPr>
          <w:lang w:val="id-ID"/>
        </w:rPr>
        <w:t xml:space="preserve"> </w:t>
      </w:r>
      <w:r>
        <w:rPr>
          <w:lang w:val="id-ID"/>
        </w:rPr>
        <w:t>124.507.805,00. Beban tersebut adalah merupakan b</w:t>
      </w:r>
      <w:r>
        <w:rPr>
          <w:lang w:val="id-ID" w:eastAsia="id-ID"/>
        </w:rPr>
        <w:t xml:space="preserve">eban yang terjadi untuk perjalanan dinas dalam rangka pelaksanaan tugas, fungsi, dan  jabatan. </w:t>
      </w:r>
      <w:r>
        <w:rPr>
          <w:lang w:val="id-ID"/>
        </w:rPr>
        <w:t>Rincian Beban Perjalanan Dinas untuk Tahun 2021 dan 2020</w:t>
      </w:r>
      <w:r>
        <w:t xml:space="preserve"> </w:t>
      </w:r>
      <w:r>
        <w:rPr>
          <w:lang w:val="id-ID"/>
        </w:rPr>
        <w:t>adalah sebagai berikut:</w:t>
      </w:r>
    </w:p>
    <w:p w:rsidR="00DF05FA" w:rsidRDefault="00DF05FA" w:rsidP="00DF05FA">
      <w:pPr>
        <w:pStyle w:val="Caption"/>
        <w:keepNext/>
        <w:spacing w:after="0"/>
        <w:jc w:val="center"/>
        <w:rPr>
          <w:rFonts w:ascii="Arial" w:hAnsi="Arial" w:cs="Arial"/>
          <w:sz w:val="18"/>
          <w:szCs w:val="18"/>
        </w:rPr>
      </w:pPr>
      <w:bookmarkStart w:id="109" w:name="_Toc452653307"/>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 </w:t>
      </w:r>
      <w:bookmarkStart w:id="110" w:name="_Toc451329768"/>
      <w:bookmarkStart w:id="111" w:name="_Toc451416432"/>
      <w:r>
        <w:rPr>
          <w:rFonts w:ascii="Arial" w:hAnsi="Arial" w:cs="Arial"/>
          <w:sz w:val="18"/>
          <w:szCs w:val="18"/>
          <w:lang w:val="id-ID"/>
        </w:rPr>
        <w:t xml:space="preserve">30 </w:t>
      </w:r>
      <w:r>
        <w:rPr>
          <w:rFonts w:ascii="Arial" w:hAnsi="Arial" w:cs="Arial"/>
          <w:sz w:val="18"/>
          <w:szCs w:val="18"/>
        </w:rPr>
        <w:t>Rincian Beban Perjalanan Dinas</w:t>
      </w:r>
      <w:bookmarkEnd w:id="109"/>
      <w:bookmarkEnd w:id="110"/>
      <w:bookmarkEnd w:id="111"/>
    </w:p>
    <w:p w:rsidR="00DF05FA" w:rsidRDefault="00DF05FA" w:rsidP="00DF05FA">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363" w:type="dxa"/>
        <w:tblInd w:w="250" w:type="dxa"/>
        <w:tblLayout w:type="fixed"/>
        <w:tblLook w:val="04A0" w:firstRow="1" w:lastRow="0" w:firstColumn="1" w:lastColumn="0" w:noHBand="0" w:noVBand="1"/>
      </w:tblPr>
      <w:tblGrid>
        <w:gridCol w:w="2606"/>
        <w:gridCol w:w="1528"/>
        <w:gridCol w:w="1689"/>
        <w:gridCol w:w="1608"/>
        <w:gridCol w:w="932"/>
      </w:tblGrid>
      <w:tr w:rsidR="00DF05FA" w:rsidTr="00935EE1">
        <w:trPr>
          <w:trHeight w:val="427"/>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52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2021</w:t>
            </w:r>
          </w:p>
        </w:tc>
        <w:tc>
          <w:tcPr>
            <w:tcW w:w="1689"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60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93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DF05FA" w:rsidTr="00935EE1">
        <w:trPr>
          <w:trHeight w:val="286"/>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rPr>
              <w:t>40.377.000</w:t>
            </w:r>
            <w:r>
              <w:rPr>
                <w:rFonts w:ascii="Arial" w:hAnsi="Arial" w:cs="Arial"/>
                <w:sz w:val="16"/>
                <w:szCs w:val="14"/>
                <w:lang w:val="id-ID"/>
              </w:rPr>
              <w:t>,00</w:t>
            </w:r>
          </w:p>
        </w:tc>
        <w:tc>
          <w:tcPr>
            <w:tcW w:w="168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rPr>
              <w:t>124.507.805</w:t>
            </w:r>
            <w:r>
              <w:rPr>
                <w:rFonts w:ascii="Arial" w:hAnsi="Arial" w:cs="Arial"/>
                <w:sz w:val="16"/>
                <w:szCs w:val="14"/>
                <w:lang w:val="id-ID"/>
              </w:rPr>
              <w:t>,00</w:t>
            </w:r>
          </w:p>
        </w:tc>
        <w:tc>
          <w:tcPr>
            <w:tcW w:w="1608" w:type="dxa"/>
            <w:tcBorders>
              <w:top w:val="nil"/>
              <w:left w:val="nil"/>
              <w:bottom w:val="single" w:sz="4" w:space="0" w:color="auto"/>
              <w:right w:val="single" w:sz="4" w:space="0" w:color="auto"/>
            </w:tcBorders>
            <w:shd w:val="clear" w:color="auto" w:fill="auto"/>
            <w:noWrap/>
            <w:vAlign w:val="center"/>
          </w:tcPr>
          <w:p w:rsidR="00DF05FA" w:rsidRPr="00ED0C87" w:rsidRDefault="00DF05FA" w:rsidP="00935EE1">
            <w:pPr>
              <w:spacing w:after="0" w:line="200" w:lineRule="exact"/>
              <w:jc w:val="right"/>
              <w:rPr>
                <w:rFonts w:ascii="Arial" w:hAnsi="Arial" w:cs="Arial"/>
                <w:sz w:val="16"/>
                <w:szCs w:val="14"/>
              </w:rPr>
            </w:pPr>
            <w:r>
              <w:rPr>
                <w:rFonts w:ascii="Arial" w:hAnsi="Arial" w:cs="Arial"/>
                <w:sz w:val="16"/>
                <w:szCs w:val="14"/>
              </w:rPr>
              <w:t>(84.130.805</w:t>
            </w:r>
            <w:r>
              <w:rPr>
                <w:rFonts w:ascii="Arial" w:hAnsi="Arial" w:cs="Arial"/>
                <w:sz w:val="16"/>
                <w:szCs w:val="14"/>
                <w:lang w:val="id-ID"/>
              </w:rPr>
              <w:t>,00</w:t>
            </w:r>
            <w:r>
              <w:rPr>
                <w:rFonts w:ascii="Arial" w:hAnsi="Arial" w:cs="Arial"/>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DF05FA" w:rsidRPr="00B65BD0" w:rsidRDefault="00DF05FA" w:rsidP="00935EE1">
            <w:pPr>
              <w:spacing w:after="0" w:line="200" w:lineRule="exact"/>
              <w:jc w:val="center"/>
              <w:rPr>
                <w:rFonts w:ascii="Arial" w:hAnsi="Arial" w:cs="Arial"/>
                <w:bCs/>
                <w:sz w:val="16"/>
                <w:szCs w:val="16"/>
              </w:rPr>
            </w:pPr>
            <w:r>
              <w:rPr>
                <w:rFonts w:ascii="Arial" w:hAnsi="Arial" w:cs="Arial"/>
                <w:bCs/>
                <w:sz w:val="16"/>
                <w:szCs w:val="16"/>
                <w:lang w:val="id-ID"/>
              </w:rPr>
              <w:t>(67.60)</w:t>
            </w:r>
          </w:p>
        </w:tc>
      </w:tr>
      <w:tr w:rsidR="00DF05FA" w:rsidTr="00935EE1">
        <w:trPr>
          <w:trHeight w:val="300"/>
        </w:trPr>
        <w:tc>
          <w:tcPr>
            <w:tcW w:w="26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Utang 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168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16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93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4"/>
              </w:rPr>
            </w:pPr>
            <w:r>
              <w:rPr>
                <w:rFonts w:ascii="Arial" w:hAnsi="Arial" w:cs="Arial"/>
                <w:b/>
                <w:bCs/>
                <w:sz w:val="16"/>
                <w:szCs w:val="14"/>
              </w:rPr>
              <w:t>JUMLAH</w:t>
            </w:r>
          </w:p>
        </w:tc>
        <w:tc>
          <w:tcPr>
            <w:tcW w:w="15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sz w:val="16"/>
                <w:szCs w:val="14"/>
                <w:lang w:val="id-ID"/>
              </w:rPr>
            </w:pPr>
            <w:r>
              <w:rPr>
                <w:rFonts w:ascii="Arial" w:hAnsi="Arial" w:cs="Arial"/>
                <w:b/>
                <w:sz w:val="16"/>
                <w:szCs w:val="14"/>
                <w:lang w:val="id-ID"/>
              </w:rPr>
              <w:t>40.377.000,00</w:t>
            </w:r>
          </w:p>
        </w:tc>
        <w:tc>
          <w:tcPr>
            <w:tcW w:w="168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sz w:val="16"/>
                <w:szCs w:val="14"/>
                <w:lang w:val="id-ID"/>
              </w:rPr>
            </w:pPr>
            <w:r>
              <w:rPr>
                <w:rFonts w:ascii="Arial" w:hAnsi="Arial" w:cs="Arial"/>
                <w:b/>
                <w:sz w:val="16"/>
                <w:szCs w:val="14"/>
                <w:lang w:val="id-ID"/>
              </w:rPr>
              <w:t>124.507.805,00</w:t>
            </w:r>
          </w:p>
        </w:tc>
        <w:tc>
          <w:tcPr>
            <w:tcW w:w="1608" w:type="dxa"/>
            <w:tcBorders>
              <w:top w:val="nil"/>
              <w:left w:val="nil"/>
              <w:bottom w:val="single" w:sz="4" w:space="0" w:color="auto"/>
              <w:right w:val="single" w:sz="4" w:space="0" w:color="auto"/>
            </w:tcBorders>
            <w:shd w:val="clear" w:color="auto" w:fill="auto"/>
            <w:noWrap/>
            <w:vAlign w:val="center"/>
          </w:tcPr>
          <w:p w:rsidR="00DF05FA" w:rsidRPr="00ED0C87" w:rsidRDefault="00DF05FA" w:rsidP="00935EE1">
            <w:pPr>
              <w:spacing w:after="0" w:line="200" w:lineRule="exact"/>
              <w:jc w:val="right"/>
              <w:rPr>
                <w:rFonts w:ascii="Arial" w:hAnsi="Arial" w:cs="Arial"/>
                <w:b/>
                <w:bCs/>
                <w:sz w:val="16"/>
                <w:szCs w:val="14"/>
              </w:rPr>
            </w:pPr>
            <w:r>
              <w:rPr>
                <w:rFonts w:ascii="Arial" w:hAnsi="Arial" w:cs="Arial"/>
                <w:b/>
                <w:sz w:val="16"/>
                <w:szCs w:val="14"/>
              </w:rPr>
              <w:t>(84.130.805</w:t>
            </w:r>
            <w:r>
              <w:rPr>
                <w:rFonts w:ascii="Arial" w:hAnsi="Arial" w:cs="Arial"/>
                <w:b/>
                <w:sz w:val="16"/>
                <w:szCs w:val="14"/>
                <w:lang w:val="id-ID"/>
              </w:rPr>
              <w:t>,00</w:t>
            </w:r>
            <w:r>
              <w:rPr>
                <w:rFonts w:ascii="Arial" w:hAnsi="Arial" w:cs="Arial"/>
                <w:b/>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(67.60)</w:t>
            </w:r>
          </w:p>
        </w:tc>
      </w:tr>
    </w:tbl>
    <w:p w:rsidR="00DF05FA" w:rsidRDefault="00DF05FA" w:rsidP="00DF05FA">
      <w:pPr>
        <w:pStyle w:val="BodyText21"/>
      </w:pPr>
    </w:p>
    <w:p w:rsidR="00DF05FA" w:rsidRDefault="00DF05FA" w:rsidP="00DF05FA">
      <w:pPr>
        <w:pStyle w:val="Heading6"/>
        <w:numPr>
          <w:ilvl w:val="0"/>
          <w:numId w:val="77"/>
        </w:numPr>
        <w:ind w:left="709" w:hanging="425"/>
      </w:pPr>
      <w:r>
        <w:rPr>
          <w:lang w:val="id-ID"/>
        </w:rPr>
        <w:t>Beban Hibah</w:t>
      </w:r>
    </w:p>
    <w:p w:rsidR="00DF05FA" w:rsidRDefault="00DF05FA" w:rsidP="00DF05FA">
      <w:pPr>
        <w:pStyle w:val="Heading6"/>
        <w:numPr>
          <w:ilvl w:val="0"/>
          <w:numId w:val="0"/>
        </w:numPr>
        <w:ind w:left="709"/>
        <w:rPr>
          <w:b w:val="0"/>
        </w:rPr>
      </w:pPr>
      <w:r>
        <w:rPr>
          <w:b w:val="0"/>
        </w:rPr>
        <w:t xml:space="preserve">Beban </w:t>
      </w:r>
      <w:r>
        <w:rPr>
          <w:b w:val="0"/>
          <w:lang w:val="id-ID"/>
        </w:rPr>
        <w:t>Hibah Tahun 2021</w:t>
      </w:r>
      <w:r>
        <w:rPr>
          <w:b w:val="0"/>
        </w:rPr>
        <w:t xml:space="preserve"> adalah Rp. 370.543.450.00</w:t>
      </w:r>
      <w:r>
        <w:rPr>
          <w:b w:val="0"/>
          <w:lang w:val="id-ID"/>
        </w:rPr>
        <w:t xml:space="preserve"> dan 2020 adalah sebesar </w:t>
      </w:r>
      <w:r w:rsidR="00F21B63">
        <w:rPr>
          <w:b w:val="0"/>
        </w:rPr>
        <w:t>Rp. 1.479.759.960.00</w:t>
      </w:r>
    </w:p>
    <w:p w:rsidR="00DF05FA" w:rsidRDefault="00DF05FA" w:rsidP="00DF05FA">
      <w:pPr>
        <w:pStyle w:val="Heading6"/>
        <w:numPr>
          <w:ilvl w:val="0"/>
          <w:numId w:val="77"/>
        </w:numPr>
        <w:ind w:left="709" w:hanging="425"/>
      </w:pPr>
      <w:r>
        <w:t>Beban Penyusutan</w:t>
      </w:r>
    </w:p>
    <w:p w:rsidR="00DF05FA" w:rsidRDefault="00DF05FA" w:rsidP="00DF05FA">
      <w:pPr>
        <w:ind w:left="720" w:firstLine="360"/>
        <w:rPr>
          <w:lang w:val="id-ID" w:eastAsia="id-ID"/>
        </w:rPr>
      </w:pPr>
      <w:r>
        <w:rPr>
          <w:lang w:val="id-ID"/>
        </w:rPr>
        <w:t xml:space="preserve">Jumlah Beban Penyusutan untuk </w:t>
      </w:r>
      <w:r>
        <w:t>Tahun 2021</w:t>
      </w:r>
      <w:r>
        <w:rPr>
          <w:lang w:val="id-ID"/>
        </w:rPr>
        <w:t xml:space="preserve"> dan 2020 adalah masing-masing Rp. 592.771.171.00  dan Rp.</w:t>
      </w:r>
      <w:r w:rsidRPr="00E41EB5">
        <w:rPr>
          <w:lang w:val="id-ID"/>
        </w:rPr>
        <w:t xml:space="preserve"> </w:t>
      </w:r>
      <w:r>
        <w:rPr>
          <w:lang w:val="id-ID"/>
        </w:rPr>
        <w:t xml:space="preserve">1.805.482.983,00  . Beban Penyusutan adalah merupakan beban untuk mencatat </w:t>
      </w:r>
      <w:r>
        <w:rPr>
          <w:bCs/>
          <w:iCs/>
          <w:lang w:val="id-ID" w:eastAsia="id-ID"/>
        </w:rPr>
        <w:t>alokasi  sistematis atas nilai suatu aset tetap yang dapat disusutkan (</w:t>
      </w:r>
      <w:r>
        <w:rPr>
          <w:bCs/>
          <w:i/>
          <w:iCs/>
          <w:lang w:val="id-ID" w:eastAsia="id-ID"/>
        </w:rPr>
        <w:t>depreciable asets</w:t>
      </w:r>
      <w:r>
        <w:rPr>
          <w:bCs/>
          <w:iCs/>
          <w:lang w:val="id-ID" w:eastAsia="id-ID"/>
        </w:rPr>
        <w:t>) selama masa manfaat</w:t>
      </w:r>
      <w:r>
        <w:rPr>
          <w:bCs/>
          <w:iCs/>
          <w:lang w:eastAsia="id-ID"/>
        </w:rPr>
        <w:t xml:space="preserve"> </w:t>
      </w:r>
      <w:r>
        <w:rPr>
          <w:bCs/>
          <w:iCs/>
          <w:lang w:val="id-ID" w:eastAsia="id-ID"/>
        </w:rPr>
        <w:t>aset yang bersangkutan.</w:t>
      </w:r>
    </w:p>
    <w:p w:rsidR="00DF05FA" w:rsidRDefault="00DF05FA" w:rsidP="00DF05FA">
      <w:pPr>
        <w:pStyle w:val="Heading6"/>
        <w:numPr>
          <w:ilvl w:val="0"/>
          <w:numId w:val="77"/>
        </w:numPr>
        <w:ind w:left="709" w:hanging="425"/>
      </w:pPr>
      <w:r>
        <w:t>Beban Penyisihan</w:t>
      </w:r>
    </w:p>
    <w:p w:rsidR="00DF05FA" w:rsidRDefault="00DF05FA" w:rsidP="00DF05FA">
      <w:pPr>
        <w:ind w:left="720" w:firstLine="360"/>
        <w:rPr>
          <w:color w:val="FF0000"/>
        </w:rPr>
      </w:pPr>
      <w:r>
        <w:rPr>
          <w:lang w:val="id-ID"/>
        </w:rPr>
        <w:t xml:space="preserve">Beban Penyisihan Piutang Tak Tertagih merupakan beban untuk mencatat estimasi ketidaktertagihan piutang dalam suatu periode. Jumlah Beban Penyisihan Piutang Tak Tertagih untuk Tahun </w:t>
      </w:r>
      <w:r w:rsidR="00FD07E0">
        <w:t>2021</w:t>
      </w:r>
      <w:r w:rsidR="00FD07E0">
        <w:rPr>
          <w:lang w:val="id-ID"/>
        </w:rPr>
        <w:t xml:space="preserve"> dan 2020</w:t>
      </w:r>
      <w:r>
        <w:rPr>
          <w:lang w:val="id-ID"/>
        </w:rPr>
        <w:t xml:space="preserve"> adalah masing-masing sebesar </w:t>
      </w:r>
      <w:r>
        <w:t>Rp.NIHIL</w:t>
      </w:r>
      <w:r>
        <w:rPr>
          <w:lang w:val="id-ID"/>
        </w:rPr>
        <w:t xml:space="preserve"> dan Rp. </w:t>
      </w:r>
      <w:r>
        <w:t>NIHIL.</w:t>
      </w:r>
      <w:r>
        <w:rPr>
          <w:lang w:val="id-ID"/>
        </w:rPr>
        <w:t xml:space="preserve"> </w:t>
      </w:r>
    </w:p>
    <w:p w:rsidR="00DF05FA" w:rsidRDefault="00DF05FA" w:rsidP="00DF05FA">
      <w:pPr>
        <w:pStyle w:val="Heading6"/>
        <w:numPr>
          <w:ilvl w:val="0"/>
          <w:numId w:val="77"/>
        </w:numPr>
        <w:ind w:left="709" w:hanging="425"/>
      </w:pPr>
      <w:r>
        <w:rPr>
          <w:lang w:val="id-ID"/>
        </w:rPr>
        <w:t>Beban Lain-</w:t>
      </w:r>
      <w:r>
        <w:t>L</w:t>
      </w:r>
      <w:r>
        <w:rPr>
          <w:lang w:val="id-ID"/>
        </w:rPr>
        <w:t>ain</w:t>
      </w:r>
    </w:p>
    <w:p w:rsidR="00DF05FA" w:rsidRDefault="00DF05FA" w:rsidP="00DF05FA">
      <w:pPr>
        <w:ind w:left="720" w:firstLine="360"/>
        <w:rPr>
          <w:color w:val="FF0000"/>
        </w:rPr>
      </w:pPr>
      <w:r>
        <w:rPr>
          <w:lang w:val="id-ID"/>
        </w:rPr>
        <w:t xml:space="preserve">Jumlah Beban Lain-lain untuk Tahun </w:t>
      </w:r>
      <w:r>
        <w:t>2021</w:t>
      </w:r>
      <w:r>
        <w:rPr>
          <w:lang w:val="id-ID"/>
        </w:rPr>
        <w:t xml:space="preserve"> dan 2020 adalah masing-masing sebesar  Rp. NIHIL</w:t>
      </w:r>
      <w:r>
        <w:t xml:space="preserve"> </w:t>
      </w:r>
      <w:r>
        <w:rPr>
          <w:lang w:val="id-ID"/>
        </w:rPr>
        <w:t xml:space="preserve">dan  </w:t>
      </w:r>
      <w:r>
        <w:t>NIHIL</w:t>
      </w:r>
      <w:r>
        <w:rPr>
          <w:lang w:val="id-ID"/>
        </w:rPr>
        <w:t xml:space="preserve"> Beban Lain-lain merupakan beban yang timbul karena penggunaan alokasi belanja modal yang tidak menghasilkan aset tetap. </w:t>
      </w:r>
    </w:p>
    <w:p w:rsidR="00DF05FA" w:rsidRDefault="00DF05FA" w:rsidP="00DF05FA">
      <w:pPr>
        <w:pStyle w:val="BodyText21"/>
        <w:rPr>
          <w:color w:val="FF0000"/>
        </w:rPr>
      </w:pPr>
    </w:p>
    <w:p w:rsidR="00DF05FA" w:rsidRDefault="00DF05FA" w:rsidP="00DF05FA">
      <w:pPr>
        <w:pStyle w:val="Heading5"/>
        <w:rPr>
          <w:color w:val="auto"/>
          <w:szCs w:val="22"/>
        </w:rPr>
      </w:pPr>
      <w:r>
        <w:rPr>
          <w:color w:val="auto"/>
          <w:szCs w:val="22"/>
          <w:lang w:val="id-ID"/>
        </w:rPr>
        <w:t>SURPLUS DARI KEGIATAN NON OPERASIONAL</w:t>
      </w:r>
    </w:p>
    <w:p w:rsidR="00DF05FA" w:rsidRDefault="00DF05FA" w:rsidP="00DF05FA">
      <w:pPr>
        <w:ind w:left="360" w:firstLine="360"/>
        <w:rPr>
          <w:lang w:val="id-ID"/>
        </w:rPr>
      </w:pPr>
      <w:r>
        <w:t xml:space="preserve">Pos Surplus/Defisit </w:t>
      </w:r>
      <w:r>
        <w:rPr>
          <w:lang w:val="id-ID"/>
        </w:rPr>
        <w:t>d</w:t>
      </w:r>
      <w:r>
        <w:t xml:space="preserve">ari Kegiatan Non Operasional terdiri dari pendapatan dan beban yang sifatnya </w:t>
      </w:r>
      <w:r>
        <w:rPr>
          <w:i/>
          <w:lang w:val="id-ID"/>
        </w:rPr>
        <w:t>tidak</w:t>
      </w:r>
      <w:r>
        <w:t xml:space="preserve"> rutin dan bukan merupakan tugas pokok dan fungsi entitas.</w:t>
      </w:r>
      <w:r>
        <w:rPr>
          <w:lang w:val="id-ID"/>
        </w:rPr>
        <w:t xml:space="preserve">Untuk </w:t>
      </w:r>
      <w:r>
        <w:t xml:space="preserve">Defisit </w:t>
      </w:r>
      <w:r>
        <w:rPr>
          <w:lang w:val="id-ID"/>
        </w:rPr>
        <w:t>d</w:t>
      </w:r>
      <w:r>
        <w:t>ari Kegiatan Non Operasional</w:t>
      </w:r>
      <w:r>
        <w:rPr>
          <w:lang w:val="id-ID"/>
        </w:rPr>
        <w:t>Tahun 2021 dan 2020 adalah Nihil dan Nihil</w:t>
      </w:r>
    </w:p>
    <w:p w:rsidR="008605D4" w:rsidRDefault="008605D4" w:rsidP="008605D4">
      <w:pPr>
        <w:pStyle w:val="BodyText21"/>
        <w:rPr>
          <w:lang w:val="id-ID"/>
        </w:rPr>
      </w:pPr>
    </w:p>
    <w:p w:rsidR="008605D4" w:rsidRPr="008605D4" w:rsidRDefault="008605D4" w:rsidP="008605D4">
      <w:pPr>
        <w:pStyle w:val="BodyText21"/>
        <w:rPr>
          <w:lang w:val="id-ID"/>
        </w:rPr>
      </w:pPr>
    </w:p>
    <w:p w:rsidR="00DF05FA" w:rsidRDefault="00DF05FA" w:rsidP="00DF05FA">
      <w:pPr>
        <w:pStyle w:val="BodyText21"/>
        <w:rPr>
          <w:color w:val="FF0000"/>
        </w:rPr>
      </w:pPr>
    </w:p>
    <w:p w:rsidR="00DF05FA" w:rsidRDefault="00DF05FA" w:rsidP="00DF05FA">
      <w:pPr>
        <w:pStyle w:val="Heading5"/>
        <w:rPr>
          <w:color w:val="auto"/>
          <w:szCs w:val="22"/>
        </w:rPr>
      </w:pPr>
      <w:r>
        <w:rPr>
          <w:color w:val="auto"/>
          <w:szCs w:val="22"/>
          <w:lang w:val="id-ID"/>
        </w:rPr>
        <w:lastRenderedPageBreak/>
        <w:t>SURPLUS/DEFISIT SEBELUM POS LUAR BIASA</w:t>
      </w:r>
    </w:p>
    <w:p w:rsidR="00DF05FA" w:rsidRDefault="00DF05FA" w:rsidP="00DF05FA">
      <w:pPr>
        <w:ind w:left="360" w:firstLine="360"/>
      </w:pPr>
      <w:r>
        <w:rPr>
          <w:lang w:val="id-ID"/>
        </w:rPr>
        <w:t xml:space="preserve">Defisit sebelum pos luar biasa </w:t>
      </w:r>
      <w:r>
        <w:rPr>
          <w:lang w:val="fi-FI"/>
        </w:rPr>
        <w:t xml:space="preserve">pada Tahun Anggaran </w:t>
      </w:r>
      <w:r>
        <w:rPr>
          <w:lang w:val="id-ID"/>
        </w:rPr>
        <w:t xml:space="preserve">2021 dan 2020 </w:t>
      </w:r>
      <w:r>
        <w:rPr>
          <w:lang w:val="fi-FI"/>
        </w:rPr>
        <w:t>adalah sebesar Rp</w:t>
      </w:r>
      <w:r>
        <w:rPr>
          <w:lang w:val="id-ID"/>
        </w:rPr>
        <w:t xml:space="preserve">. </w:t>
      </w:r>
      <w:r w:rsidR="00FD07E0">
        <w:t>2.491.815.890.00</w:t>
      </w:r>
      <w:r>
        <w:t xml:space="preserve"> </w:t>
      </w:r>
      <w:r>
        <w:rPr>
          <w:lang w:val="id-ID"/>
        </w:rPr>
        <w:t>dan Rp.</w:t>
      </w:r>
      <w:r w:rsidRPr="00E41EB5">
        <w:t xml:space="preserve"> </w:t>
      </w:r>
      <w:r>
        <w:t>6.546.273.037.00</w:t>
      </w:r>
      <w:r>
        <w:rPr>
          <w:lang w:val="id-ID"/>
        </w:rPr>
        <w:t xml:space="preserve"> </w:t>
      </w:r>
      <w:r>
        <w:rPr>
          <w:lang w:val="fi-FI"/>
        </w:rPr>
        <w:t xml:space="preserve">yang merupakan </w:t>
      </w:r>
      <w:r>
        <w:rPr>
          <w:lang w:val="id-ID"/>
        </w:rPr>
        <w:t>hasil penambahan antara</w:t>
      </w:r>
      <w:r>
        <w:t xml:space="preserve"> </w:t>
      </w:r>
      <w:r>
        <w:rPr>
          <w:lang w:val="id-ID"/>
        </w:rPr>
        <w:t>Defisit</w:t>
      </w:r>
      <w:r>
        <w:t xml:space="preserve"> </w:t>
      </w:r>
      <w:r>
        <w:rPr>
          <w:lang w:val="id-ID"/>
        </w:rPr>
        <w:t>dari Kegiatan Operasional</w:t>
      </w:r>
      <w:r>
        <w:rPr>
          <w:lang w:val="fi-FI"/>
        </w:rPr>
        <w:t xml:space="preserve"> sebesar </w:t>
      </w:r>
      <w:r>
        <w:rPr>
          <w:lang w:val="id-ID"/>
        </w:rPr>
        <w:t>Rp.</w:t>
      </w:r>
      <w:r w:rsidRPr="00E41EB5">
        <w:t xml:space="preserve"> </w:t>
      </w:r>
      <w:r w:rsidR="00FD07E0">
        <w:t>2.491.815.890.00</w:t>
      </w:r>
      <w:r>
        <w:t xml:space="preserve"> </w:t>
      </w:r>
      <w:r>
        <w:rPr>
          <w:lang w:val="fi-FI"/>
        </w:rPr>
        <w:t xml:space="preserve">dengan </w:t>
      </w:r>
      <w:r>
        <w:rPr>
          <w:lang w:val="id-ID"/>
        </w:rPr>
        <w:t>Surplus/Defisitdari Kegiatan Non Operasional</w:t>
      </w:r>
      <w:r>
        <w:rPr>
          <w:lang w:val="fi-FI"/>
        </w:rPr>
        <w:t xml:space="preserve"> sebesar</w:t>
      </w:r>
      <w:r>
        <w:rPr>
          <w:lang w:val="id-ID"/>
        </w:rPr>
        <w:t xml:space="preserve"> Nihil</w:t>
      </w:r>
      <w:r>
        <w:t>.</w:t>
      </w:r>
    </w:p>
    <w:p w:rsidR="00DF05FA" w:rsidRPr="003C665E" w:rsidRDefault="00DF05FA" w:rsidP="00DF05FA">
      <w:pPr>
        <w:pStyle w:val="BodyText21"/>
      </w:pPr>
    </w:p>
    <w:p w:rsidR="00DF05FA" w:rsidRPr="00BE0A96" w:rsidRDefault="00DF05FA" w:rsidP="00DF05FA">
      <w:pPr>
        <w:rPr>
          <w:b/>
          <w:lang w:val="id-ID"/>
        </w:rPr>
      </w:pPr>
      <w:r w:rsidRPr="00BE0A96">
        <w:rPr>
          <w:b/>
          <w:lang w:val="id-ID"/>
        </w:rPr>
        <w:t>LAPORAN PERUBAHAN EKUITAS</w:t>
      </w:r>
    </w:p>
    <w:p w:rsidR="00DF05FA" w:rsidRDefault="00DF05FA" w:rsidP="00DF05FA">
      <w:pPr>
        <w:pStyle w:val="Heading5"/>
        <w:numPr>
          <w:ilvl w:val="0"/>
          <w:numId w:val="78"/>
        </w:numPr>
        <w:rPr>
          <w:bCs/>
          <w:color w:val="auto"/>
          <w:szCs w:val="22"/>
        </w:rPr>
      </w:pPr>
      <w:r>
        <w:rPr>
          <w:bCs/>
          <w:color w:val="auto"/>
          <w:szCs w:val="22"/>
          <w:lang w:val="id-ID"/>
        </w:rPr>
        <w:t>Ekuitas Awal</w:t>
      </w:r>
    </w:p>
    <w:p w:rsidR="00DF05FA" w:rsidRDefault="00DF05FA" w:rsidP="00DF05FA">
      <w:pPr>
        <w:ind w:left="360"/>
        <w:rPr>
          <w:lang w:val="id-ID"/>
        </w:rPr>
      </w:pPr>
      <w:r>
        <w:rPr>
          <w:lang w:val="id-ID"/>
        </w:rPr>
        <w:t xml:space="preserve">Nilai ekuitas pada tanggal 30 </w:t>
      </w:r>
      <w:r>
        <w:t>Juni 2021</w:t>
      </w:r>
      <w:r>
        <w:rPr>
          <w:lang w:val="id-ID"/>
        </w:rPr>
        <w:t xml:space="preserve"> dan 31 </w:t>
      </w:r>
      <w:r>
        <w:t>Desember</w:t>
      </w:r>
      <w:r>
        <w:rPr>
          <w:lang w:val="id-ID"/>
        </w:rPr>
        <w:t xml:space="preserve"> 2020 adalah masing-masing sebesar Rp.</w:t>
      </w:r>
      <w:r>
        <w:t>(3.424.036.392.96.00)</w:t>
      </w:r>
      <w:r>
        <w:rPr>
          <w:lang w:val="id-ID"/>
        </w:rPr>
        <w:t xml:space="preserve">  dan Rp.</w:t>
      </w:r>
      <w:r w:rsidRPr="00C903AD">
        <w:t xml:space="preserve"> </w:t>
      </w:r>
      <w:r>
        <w:t>3.081.818.631.00</w:t>
      </w:r>
      <w:r>
        <w:rPr>
          <w:lang w:val="id-ID"/>
        </w:rPr>
        <w:t xml:space="preserve">  </w:t>
      </w:r>
    </w:p>
    <w:p w:rsidR="00DF05FA" w:rsidRDefault="00DF05FA" w:rsidP="00DF05FA">
      <w:pPr>
        <w:pStyle w:val="Heading5"/>
        <w:rPr>
          <w:bCs/>
          <w:color w:val="auto"/>
          <w:szCs w:val="22"/>
        </w:rPr>
      </w:pPr>
      <w:r>
        <w:rPr>
          <w:bCs/>
          <w:color w:val="auto"/>
          <w:szCs w:val="22"/>
          <w:lang w:val="id-ID"/>
        </w:rPr>
        <w:t>Surplus/defisit-LO</w:t>
      </w:r>
    </w:p>
    <w:p w:rsidR="00DF05FA" w:rsidRDefault="00DF05FA" w:rsidP="00DF05FA">
      <w:pPr>
        <w:ind w:left="360"/>
      </w:pPr>
      <w:r>
        <w:t>Jumlah</w:t>
      </w:r>
      <w:r>
        <w:rPr>
          <w:lang w:val="id-ID"/>
        </w:rPr>
        <w:t xml:space="preserve"> Defisit </w:t>
      </w:r>
      <w:r>
        <w:t xml:space="preserve">LO untuk periode yang berakhir pada </w:t>
      </w:r>
      <w:r>
        <w:rPr>
          <w:lang w:val="id-ID"/>
        </w:rPr>
        <w:t xml:space="preserve">30 </w:t>
      </w:r>
      <w:r>
        <w:t>Juni 2021</w:t>
      </w:r>
      <w:r>
        <w:rPr>
          <w:lang w:val="id-ID"/>
        </w:rPr>
        <w:t xml:space="preserve"> dan 31 </w:t>
      </w:r>
      <w:r>
        <w:t>Desember</w:t>
      </w:r>
      <w:r>
        <w:rPr>
          <w:lang w:val="id-ID"/>
        </w:rPr>
        <w:t xml:space="preserve"> 2020 </w:t>
      </w:r>
      <w:r>
        <w:t>adalah sebesar Rp</w:t>
      </w:r>
      <w:r>
        <w:rPr>
          <w:lang w:val="id-ID"/>
        </w:rPr>
        <w:t>.</w:t>
      </w:r>
      <w:r w:rsidR="00FD07E0">
        <w:t>2.491.815.890.00</w:t>
      </w:r>
      <w:r>
        <w:t xml:space="preserve"> dan</w:t>
      </w:r>
      <w:r>
        <w:rPr>
          <w:lang w:val="id-ID"/>
        </w:rPr>
        <w:t xml:space="preserve"> Rp.</w:t>
      </w:r>
      <w:r w:rsidRPr="00C903AD">
        <w:rPr>
          <w:lang w:val="id-ID"/>
        </w:rPr>
        <w:t xml:space="preserve"> </w:t>
      </w:r>
      <w:r w:rsidR="00FD07E0">
        <w:t>6.546.273.037.00</w:t>
      </w:r>
      <w:r>
        <w:t xml:space="preserve"> </w:t>
      </w:r>
      <w:r>
        <w:rPr>
          <w:lang w:val="id-ID"/>
        </w:rPr>
        <w:t xml:space="preserve">Defisit </w:t>
      </w:r>
      <w:r>
        <w:t xml:space="preserve">LO merupakan selisih </w:t>
      </w:r>
      <w:r>
        <w:rPr>
          <w:lang w:val="id-ID"/>
        </w:rPr>
        <w:t xml:space="preserve">kurang </w:t>
      </w:r>
      <w:r>
        <w:t xml:space="preserve">antara defisit kegiatan operasional, </w:t>
      </w:r>
      <w:r>
        <w:rPr>
          <w:lang w:val="id-ID"/>
        </w:rPr>
        <w:t xml:space="preserve">surplus/defisit </w:t>
      </w:r>
      <w:r>
        <w:t>kegiatan non operasional, dan</w:t>
      </w:r>
      <w:r>
        <w:rPr>
          <w:lang w:val="id-ID"/>
        </w:rPr>
        <w:t xml:space="preserve"> pos </w:t>
      </w:r>
      <w:r>
        <w:t>luar biasa.</w:t>
      </w:r>
    </w:p>
    <w:p w:rsidR="00DF05FA" w:rsidRDefault="00DF05FA" w:rsidP="00DF05FA">
      <w:pPr>
        <w:pStyle w:val="Heading5"/>
        <w:rPr>
          <w:bCs/>
          <w:color w:val="auto"/>
          <w:szCs w:val="22"/>
        </w:rPr>
      </w:pPr>
      <w:r>
        <w:rPr>
          <w:bCs/>
          <w:color w:val="auto"/>
          <w:szCs w:val="22"/>
          <w:lang w:val="id-ID"/>
        </w:rPr>
        <w:t>Koreksi yang berasal dari dampak kumulatif atas perubahan kebijakan akuntansi dan koreksi kesalahan mendasar</w:t>
      </w:r>
      <w:r>
        <w:rPr>
          <w:bCs/>
          <w:color w:val="auto"/>
          <w:szCs w:val="22"/>
        </w:rPr>
        <w:t>.</w:t>
      </w:r>
    </w:p>
    <w:p w:rsidR="00DF05FA" w:rsidRDefault="00DF05FA" w:rsidP="00DF05FA">
      <w:pPr>
        <w:ind w:left="360"/>
        <w:rPr>
          <w:bCs/>
          <w:lang w:val="id-ID"/>
        </w:rPr>
      </w:pPr>
      <w:r>
        <w:rPr>
          <w:bCs/>
          <w:lang w:val="id-ID"/>
        </w:rPr>
        <w:t>Nilai koreksi dari dampak kumulatif atas perubahan kebijakan akuntansi dan koreksi ke</w:t>
      </w:r>
      <w:r w:rsidR="008605D4">
        <w:rPr>
          <w:bCs/>
          <w:lang w:val="id-ID"/>
        </w:rPr>
        <w:t>salahan mendasar pada Tahun 2021</w:t>
      </w:r>
      <w:r>
        <w:rPr>
          <w:bCs/>
        </w:rPr>
        <w:t xml:space="preserve">. </w:t>
      </w:r>
      <w:proofErr w:type="gramStart"/>
      <w:r>
        <w:rPr>
          <w:bCs/>
        </w:rPr>
        <w:t>dengan</w:t>
      </w:r>
      <w:proofErr w:type="gramEnd"/>
      <w:r>
        <w:rPr>
          <w:bCs/>
        </w:rPr>
        <w:t xml:space="preserve"> perincian sebagai berikut.</w:t>
      </w:r>
    </w:p>
    <w:p w:rsidR="00DF05FA" w:rsidRDefault="00DF05FA" w:rsidP="00DF05FA">
      <w:pPr>
        <w:pStyle w:val="Heading6"/>
        <w:numPr>
          <w:ilvl w:val="0"/>
          <w:numId w:val="79"/>
        </w:numPr>
        <w:ind w:left="810"/>
        <w:rPr>
          <w:lang w:val="id-ID"/>
        </w:rPr>
      </w:pPr>
      <w:r>
        <w:t>Koreksi Nilai Persediaan</w:t>
      </w:r>
    </w:p>
    <w:p w:rsidR="00DF05FA" w:rsidRDefault="00DF05FA" w:rsidP="00DF05FA">
      <w:pPr>
        <w:ind w:left="810" w:firstLine="41"/>
        <w:rPr>
          <w:lang w:val="id-ID"/>
        </w:rPr>
      </w:pPr>
      <w:r>
        <w:t>Koreksi Nilai Persediaan sebesar Rp</w:t>
      </w:r>
      <w:r>
        <w:rPr>
          <w:lang w:val="id-ID"/>
        </w:rPr>
        <w:t>.24.400.000.00</w:t>
      </w:r>
    </w:p>
    <w:p w:rsidR="00DF05FA" w:rsidRPr="00C903AD" w:rsidRDefault="00DF05FA" w:rsidP="00DF05FA">
      <w:pPr>
        <w:pStyle w:val="BodyText21"/>
        <w:spacing w:line="276" w:lineRule="auto"/>
        <w:ind w:left="426"/>
        <w:rPr>
          <w:sz w:val="22"/>
          <w:szCs w:val="22"/>
          <w:lang w:val="id-ID"/>
        </w:rPr>
      </w:pPr>
      <w:proofErr w:type="gramStart"/>
      <w:r>
        <w:t>b</w:t>
      </w:r>
      <w:proofErr w:type="gramEnd"/>
      <w:r>
        <w:rPr>
          <w:lang w:val="id-ID"/>
        </w:rPr>
        <w:t xml:space="preserve">.   </w:t>
      </w:r>
      <w:r w:rsidRPr="00C903AD">
        <w:rPr>
          <w:sz w:val="22"/>
          <w:szCs w:val="22"/>
          <w:lang w:val="id-ID"/>
        </w:rPr>
        <w:t xml:space="preserve"> Koreksi Nilai Akumulasi Penyusutan </w:t>
      </w:r>
    </w:p>
    <w:p w:rsidR="00DF05FA" w:rsidRPr="00C903AD" w:rsidRDefault="00DF05FA" w:rsidP="00DF05FA">
      <w:pPr>
        <w:pStyle w:val="BodyText21"/>
        <w:spacing w:line="276" w:lineRule="auto"/>
        <w:ind w:left="851"/>
        <w:rPr>
          <w:b w:val="0"/>
          <w:sz w:val="22"/>
          <w:szCs w:val="22"/>
        </w:rPr>
      </w:pPr>
      <w:r w:rsidRPr="00C903AD">
        <w:rPr>
          <w:b w:val="0"/>
          <w:sz w:val="22"/>
          <w:szCs w:val="22"/>
          <w:lang w:val="id-ID"/>
        </w:rPr>
        <w:t xml:space="preserve">Koreksi Nilai Akumulasi Penyusutan sebesar </w:t>
      </w:r>
      <w:r>
        <w:rPr>
          <w:b w:val="0"/>
          <w:sz w:val="22"/>
          <w:szCs w:val="22"/>
        </w:rPr>
        <w:t>Rp.3.577.308.974.00</w:t>
      </w:r>
    </w:p>
    <w:p w:rsidR="00DF05FA" w:rsidRDefault="00DF05FA" w:rsidP="00DF05FA">
      <w:pPr>
        <w:pStyle w:val="Heading6"/>
        <w:numPr>
          <w:ilvl w:val="0"/>
          <w:numId w:val="0"/>
        </w:numPr>
        <w:spacing w:before="120" w:line="240" w:lineRule="auto"/>
        <w:ind w:left="360"/>
        <w:rPr>
          <w:lang w:val="id-ID"/>
        </w:rPr>
      </w:pPr>
      <w:r>
        <w:rPr>
          <w:lang w:val="id-ID"/>
        </w:rPr>
        <w:t xml:space="preserve"> d.    Koreksi Nilai Aset </w:t>
      </w:r>
      <w:r w:rsidR="008605D4">
        <w:t>Tetap</w:t>
      </w:r>
      <w:r>
        <w:rPr>
          <w:lang w:val="id-ID"/>
        </w:rPr>
        <w:t xml:space="preserve"> </w:t>
      </w:r>
    </w:p>
    <w:p w:rsidR="00DF05FA" w:rsidRPr="000143FB" w:rsidRDefault="00DF05FA" w:rsidP="00DF05FA">
      <w:pPr>
        <w:pStyle w:val="BodyText21"/>
        <w:tabs>
          <w:tab w:val="clear" w:pos="900"/>
          <w:tab w:val="clear" w:pos="1260"/>
        </w:tabs>
        <w:spacing w:before="120"/>
        <w:ind w:left="810"/>
        <w:rPr>
          <w:b w:val="0"/>
          <w:sz w:val="22"/>
          <w:szCs w:val="22"/>
        </w:rPr>
      </w:pPr>
      <w:r w:rsidRPr="00C903AD">
        <w:rPr>
          <w:b w:val="0"/>
          <w:sz w:val="22"/>
          <w:szCs w:val="22"/>
          <w:lang w:val="id-ID"/>
        </w:rPr>
        <w:t xml:space="preserve">Koreksi nilai aset </w:t>
      </w:r>
      <w:r w:rsidR="008605D4">
        <w:rPr>
          <w:b w:val="0"/>
          <w:sz w:val="22"/>
          <w:szCs w:val="22"/>
        </w:rPr>
        <w:t>Tetap</w:t>
      </w:r>
      <w:r w:rsidRPr="00C903AD">
        <w:rPr>
          <w:b w:val="0"/>
          <w:sz w:val="22"/>
          <w:szCs w:val="22"/>
          <w:lang w:val="id-ID"/>
        </w:rPr>
        <w:t xml:space="preserve"> sebesar </w:t>
      </w:r>
      <w:r w:rsidR="008605D4">
        <w:rPr>
          <w:b w:val="0"/>
          <w:sz w:val="22"/>
          <w:szCs w:val="22"/>
        </w:rPr>
        <w:t xml:space="preserve">Rp.(15.803.158.293.00) </w:t>
      </w:r>
    </w:p>
    <w:p w:rsidR="00DF05FA" w:rsidRPr="000635ED" w:rsidRDefault="00DF05FA" w:rsidP="00DF05FA">
      <w:pPr>
        <w:pStyle w:val="BodyText21"/>
        <w:tabs>
          <w:tab w:val="clear" w:pos="900"/>
          <w:tab w:val="clear" w:pos="1260"/>
        </w:tabs>
        <w:spacing w:before="120"/>
        <w:ind w:left="810"/>
        <w:rPr>
          <w:b w:val="0"/>
          <w:sz w:val="22"/>
          <w:szCs w:val="22"/>
        </w:rPr>
      </w:pPr>
    </w:p>
    <w:p w:rsidR="00DF05FA" w:rsidRDefault="00DF05FA" w:rsidP="00DF05FA">
      <w:pPr>
        <w:pStyle w:val="Heading5"/>
        <w:rPr>
          <w:bCs/>
          <w:color w:val="auto"/>
          <w:szCs w:val="22"/>
        </w:rPr>
      </w:pPr>
      <w:r>
        <w:rPr>
          <w:bCs/>
          <w:color w:val="auto"/>
          <w:szCs w:val="22"/>
          <w:lang w:val="id-ID"/>
        </w:rPr>
        <w:t>Ekuitas Akhir</w:t>
      </w:r>
    </w:p>
    <w:p w:rsidR="00DF05FA" w:rsidRPr="000143FB" w:rsidRDefault="00DF05FA" w:rsidP="00DF05FA">
      <w:pPr>
        <w:ind w:left="360"/>
      </w:pPr>
      <w:r>
        <w:rPr>
          <w:lang w:val="id-ID"/>
        </w:rPr>
        <w:t xml:space="preserve">Nilai Ekuitas pada tanggal  30 </w:t>
      </w:r>
      <w:r>
        <w:t>Juni</w:t>
      </w:r>
      <w:r>
        <w:rPr>
          <w:lang w:val="id-ID"/>
        </w:rPr>
        <w:t xml:space="preserve"> 2021 dan 2020  adalah masing-masing sebesar Rp.</w:t>
      </w:r>
      <w:r w:rsidR="008605D4">
        <w:t>(18.117.301.601.96</w:t>
      </w:r>
      <w:r>
        <w:t>)</w:t>
      </w:r>
      <w:r>
        <w:rPr>
          <w:lang w:val="id-ID"/>
        </w:rPr>
        <w:t xml:space="preserve"> dan Rp.</w:t>
      </w:r>
      <w:r w:rsidRPr="00C903AD">
        <w:rPr>
          <w:lang w:val="id-ID"/>
        </w:rPr>
        <w:t xml:space="preserve"> </w:t>
      </w:r>
      <w:r>
        <w:t>(3.424.036.392.96)</w:t>
      </w: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Pr="00C903AD" w:rsidRDefault="00DF05FA" w:rsidP="00DF05FA">
      <w:pPr>
        <w:pStyle w:val="BodyText21"/>
        <w:rPr>
          <w:lang w:val="id-ID"/>
        </w:rPr>
      </w:pPr>
    </w:p>
    <w:p w:rsidR="00DF05FA" w:rsidRDefault="00DF05FA" w:rsidP="00DF05FA">
      <w:pPr>
        <w:pStyle w:val="TOC2"/>
      </w:pPr>
      <w:bookmarkStart w:id="112" w:name="_Toc451329803"/>
      <w:bookmarkStart w:id="113" w:name="_Toc451329886"/>
      <w:bookmarkStart w:id="114" w:name="_Toc452485864"/>
      <w:r>
        <w:lastRenderedPageBreak/>
        <w:t>5.6.  PENUTUP</w:t>
      </w:r>
      <w:bookmarkEnd w:id="112"/>
      <w:bookmarkEnd w:id="113"/>
      <w:bookmarkEnd w:id="114"/>
    </w:p>
    <w:p w:rsidR="00DF05FA" w:rsidRDefault="00DF05FA" w:rsidP="00DF05FA">
      <w:pPr>
        <w:ind w:left="360" w:firstLine="360"/>
      </w:pPr>
      <w:r>
        <w:t xml:space="preserve">Berdasarkan uraian Laporan Keuangan </w:t>
      </w:r>
      <w:r>
        <w:rPr>
          <w:lang w:val="id-ID"/>
        </w:rPr>
        <w:t>D</w:t>
      </w:r>
      <w:r>
        <w:t>inas</w:t>
      </w:r>
      <w:r>
        <w:rPr>
          <w:lang w:val="id-ID"/>
        </w:rPr>
        <w:t xml:space="preserve"> Perikanan Kabupaten Sinjai </w:t>
      </w:r>
      <w:r>
        <w:t>Tahun Anggaran 2021 yang meliputi L</w:t>
      </w:r>
      <w:r>
        <w:rPr>
          <w:lang w:val="id-ID"/>
        </w:rPr>
        <w:t>aporan Realisasi Anggaran</w:t>
      </w:r>
      <w:r>
        <w:t xml:space="preserve"> </w:t>
      </w:r>
      <w:r>
        <w:rPr>
          <w:lang w:val="id-ID"/>
        </w:rPr>
        <w:t>(L</w:t>
      </w:r>
      <w:r>
        <w:t>RA</w:t>
      </w:r>
      <w:r>
        <w:rPr>
          <w:lang w:val="id-ID"/>
        </w:rPr>
        <w:t>)</w:t>
      </w:r>
      <w:r>
        <w:t xml:space="preserve">, Neraca, </w:t>
      </w:r>
      <w:r>
        <w:rPr>
          <w:lang w:val="id-ID"/>
        </w:rPr>
        <w:t>Laporan Operasional (LO), Laporan Perubahan Ekuitas (LPE)</w:t>
      </w:r>
      <w:r>
        <w:t xml:space="preserve"> dan Ca</w:t>
      </w:r>
      <w:r>
        <w:rPr>
          <w:lang w:val="id-ID"/>
        </w:rPr>
        <w:t>tatan Atas Laporan Keuangan (Ca</w:t>
      </w:r>
      <w:r>
        <w:t>LK</w:t>
      </w:r>
      <w:r>
        <w:rPr>
          <w:lang w:val="id-ID"/>
        </w:rPr>
        <w:t>)</w:t>
      </w:r>
      <w:r>
        <w:t>, secara garis besar dapat disimpulkan sebagai berikut:</w:t>
      </w:r>
    </w:p>
    <w:p w:rsidR="00DF05FA" w:rsidRDefault="00DF05FA" w:rsidP="00DF05FA">
      <w:pPr>
        <w:pStyle w:val="ListParagraph"/>
        <w:numPr>
          <w:ilvl w:val="0"/>
          <w:numId w:val="80"/>
        </w:numPr>
        <w:ind w:left="806"/>
        <w:contextualSpacing w:val="0"/>
      </w:pPr>
      <w:r>
        <w:t xml:space="preserve">Pendapatan, direncanakan </w:t>
      </w:r>
      <w:r>
        <w:rPr>
          <w:lang w:val="id-ID"/>
        </w:rPr>
        <w:t>Rp.</w:t>
      </w:r>
      <w:r>
        <w:t xml:space="preserve">810.000.000.00 </w:t>
      </w:r>
      <w:r>
        <w:rPr>
          <w:lang w:val="id-ID"/>
        </w:rPr>
        <w:t>realisasi sebesar Rp.185.975.000,00atau 22.96 %</w:t>
      </w:r>
      <w:r>
        <w:t xml:space="preserve"> meliput</w:t>
      </w:r>
      <w:r>
        <w:rPr>
          <w:lang w:val="id-ID"/>
        </w:rPr>
        <w:t>i:</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Pendapatan Asli Daerah</w:t>
      </w:r>
      <w:r>
        <w:rPr>
          <w:sz w:val="22"/>
          <w:szCs w:val="22"/>
        </w:rPr>
        <w:tab/>
        <w:t xml:space="preserve">:  </w:t>
      </w:r>
      <w:r>
        <w:rPr>
          <w:sz w:val="22"/>
          <w:szCs w:val="22"/>
          <w:lang w:val="id-ID"/>
        </w:rPr>
        <w:t>Rp.185.975.000</w:t>
      </w:r>
      <w:proofErr w:type="gramStart"/>
      <w:r>
        <w:rPr>
          <w:sz w:val="22"/>
          <w:szCs w:val="22"/>
          <w:lang w:val="id-ID"/>
        </w:rPr>
        <w:t>,00</w:t>
      </w:r>
      <w:proofErr w:type="gramEnd"/>
      <w:r>
        <w:rPr>
          <w:sz w:val="22"/>
          <w:szCs w:val="22"/>
        </w:rPr>
        <w:t xml:space="preserve"> (</w:t>
      </w:r>
      <w:r>
        <w:rPr>
          <w:sz w:val="22"/>
          <w:szCs w:val="22"/>
          <w:lang w:val="id-ID"/>
        </w:rPr>
        <w:t>22.96</w:t>
      </w:r>
      <w:r>
        <w:rPr>
          <w:sz w:val="22"/>
          <w:szCs w:val="22"/>
        </w:rPr>
        <w:t>%)</w:t>
      </w:r>
    </w:p>
    <w:p w:rsidR="00DF05FA" w:rsidRDefault="00DF05FA" w:rsidP="00DF05FA">
      <w:pPr>
        <w:pStyle w:val="ListParagraph"/>
        <w:numPr>
          <w:ilvl w:val="0"/>
          <w:numId w:val="80"/>
        </w:numPr>
        <w:ind w:left="806"/>
        <w:contextualSpacing w:val="0"/>
      </w:pPr>
      <w:r>
        <w:t xml:space="preserve">Belanja direncanakan </w:t>
      </w:r>
      <w:r>
        <w:rPr>
          <w:lang w:val="id-ID"/>
        </w:rPr>
        <w:t xml:space="preserve">Rp.5.255.001.872.00 </w:t>
      </w:r>
      <w:r>
        <w:t>dan realisasi sebesar Rp</w:t>
      </w:r>
      <w:r>
        <w:rPr>
          <w:lang w:val="id-ID"/>
        </w:rPr>
        <w:t>.1.691.171.729.00 a</w:t>
      </w:r>
      <w:r>
        <w:t xml:space="preserve">tau </w:t>
      </w:r>
      <w:r>
        <w:rPr>
          <w:lang w:val="id-ID"/>
        </w:rPr>
        <w:t>32.18</w:t>
      </w:r>
      <w:r>
        <w:t>% dengan perincian sebagai berikut:</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Belanja Operasi</w:t>
      </w:r>
      <w:r>
        <w:rPr>
          <w:sz w:val="22"/>
          <w:szCs w:val="22"/>
        </w:rPr>
        <w:tab/>
        <w:t>:  Rp</w:t>
      </w:r>
      <w:r>
        <w:rPr>
          <w:sz w:val="22"/>
          <w:szCs w:val="22"/>
          <w:lang w:val="id-ID"/>
        </w:rPr>
        <w:t>.1.691.171.729</w:t>
      </w:r>
      <w:r>
        <w:rPr>
          <w:sz w:val="22"/>
          <w:szCs w:val="22"/>
        </w:rPr>
        <w:t>.00 (</w:t>
      </w:r>
      <w:r>
        <w:rPr>
          <w:sz w:val="22"/>
          <w:szCs w:val="22"/>
          <w:lang w:val="id-ID"/>
        </w:rPr>
        <w:t>33.95</w:t>
      </w:r>
      <w:r>
        <w:rPr>
          <w:sz w:val="22"/>
          <w:szCs w:val="22"/>
        </w:rPr>
        <w:t>%)</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Belanja Modal</w:t>
      </w:r>
      <w:r>
        <w:rPr>
          <w:sz w:val="22"/>
          <w:szCs w:val="22"/>
        </w:rPr>
        <w:tab/>
        <w:t>:  Rp</w:t>
      </w:r>
      <w:r>
        <w:rPr>
          <w:sz w:val="22"/>
          <w:szCs w:val="22"/>
          <w:lang w:val="id-ID"/>
        </w:rPr>
        <w:t>.</w:t>
      </w:r>
      <w:r>
        <w:rPr>
          <w:sz w:val="22"/>
          <w:szCs w:val="22"/>
        </w:rPr>
        <w:t xml:space="preserve">     </w:t>
      </w:r>
      <w:r>
        <w:rPr>
          <w:sz w:val="22"/>
          <w:szCs w:val="22"/>
          <w:lang w:val="id-ID"/>
        </w:rPr>
        <w:t xml:space="preserve">                0,00</w:t>
      </w:r>
      <w:r>
        <w:rPr>
          <w:sz w:val="22"/>
          <w:szCs w:val="22"/>
        </w:rPr>
        <w:t xml:space="preserve"> (0%)</w:t>
      </w:r>
    </w:p>
    <w:p w:rsidR="00DF05FA" w:rsidRDefault="00DF05FA" w:rsidP="00DF05FA">
      <w:pPr>
        <w:pStyle w:val="ListParagraph"/>
        <w:numPr>
          <w:ilvl w:val="0"/>
          <w:numId w:val="80"/>
        </w:numPr>
        <w:ind w:left="806"/>
        <w:contextualSpacing w:val="0"/>
      </w:pPr>
      <w:r>
        <w:rPr>
          <w:lang w:val="id-ID"/>
        </w:rPr>
        <w:t>Bila dibandingkan</w:t>
      </w:r>
      <w:r>
        <w:t xml:space="preserve"> antara Pendapatan murni dengan Belanja, maka terdapat </w:t>
      </w:r>
      <w:r>
        <w:rPr>
          <w:b/>
        </w:rPr>
        <w:t>defisit</w:t>
      </w:r>
      <w:r>
        <w:t xml:space="preserve"> anggaran sebesar </w:t>
      </w:r>
      <w:r w:rsidR="00FD07E0">
        <w:rPr>
          <w:lang w:val="id-ID"/>
        </w:rPr>
        <w:t>Rp.1.505.196.729,00</w:t>
      </w:r>
    </w:p>
    <w:p w:rsidR="00DF05FA" w:rsidRPr="00283B21" w:rsidRDefault="00DF05FA" w:rsidP="00DF05FA">
      <w:pPr>
        <w:tabs>
          <w:tab w:val="left" w:pos="5954"/>
        </w:tabs>
        <w:rPr>
          <w:color w:val="FF0000"/>
        </w:rPr>
      </w:pPr>
    </w:p>
    <w:tbl>
      <w:tblPr>
        <w:tblW w:w="4860" w:type="dxa"/>
        <w:tblInd w:w="4068" w:type="dxa"/>
        <w:tblLayout w:type="fixed"/>
        <w:tblLook w:val="04A0" w:firstRow="1" w:lastRow="0" w:firstColumn="1" w:lastColumn="0" w:noHBand="0" w:noVBand="1"/>
      </w:tblPr>
      <w:tblGrid>
        <w:gridCol w:w="4860"/>
      </w:tblGrid>
      <w:tr w:rsidR="00DF05FA" w:rsidTr="00935EE1">
        <w:tc>
          <w:tcPr>
            <w:tcW w:w="4860" w:type="dxa"/>
          </w:tcPr>
          <w:p w:rsidR="00DF05FA" w:rsidRDefault="00DF05FA" w:rsidP="00935EE1">
            <w:pPr>
              <w:spacing w:line="360" w:lineRule="auto"/>
              <w:rPr>
                <w:szCs w:val="20"/>
                <w:lang w:val="id-ID"/>
              </w:rPr>
            </w:pPr>
          </w:p>
          <w:p w:rsidR="00DF05FA" w:rsidRDefault="00DF05FA" w:rsidP="00935EE1">
            <w:pPr>
              <w:spacing w:line="360" w:lineRule="auto"/>
              <w:ind w:left="414"/>
              <w:rPr>
                <w:sz w:val="20"/>
                <w:szCs w:val="20"/>
                <w:lang w:val="id-ID"/>
              </w:rPr>
            </w:pPr>
            <w:r>
              <w:rPr>
                <w:szCs w:val="20"/>
              </w:rPr>
              <w:t xml:space="preserve">       Sinjai, 27 Juli  2021</w:t>
            </w:r>
          </w:p>
        </w:tc>
      </w:tr>
      <w:tr w:rsidR="00DF05FA" w:rsidTr="00935EE1">
        <w:tc>
          <w:tcPr>
            <w:tcW w:w="4860" w:type="dxa"/>
          </w:tcPr>
          <w:p w:rsidR="00DF05FA" w:rsidRDefault="00DF05FA" w:rsidP="00935EE1">
            <w:pPr>
              <w:spacing w:line="360" w:lineRule="auto"/>
              <w:jc w:val="center"/>
              <w:rPr>
                <w:b/>
                <w:bCs/>
              </w:rPr>
            </w:pPr>
            <w:r>
              <w:rPr>
                <w:b/>
                <w:bCs/>
              </w:rPr>
              <w:t>KEPALA DINAS PERIKANAN</w:t>
            </w:r>
          </w:p>
          <w:p w:rsidR="00DF05FA" w:rsidRDefault="00DF05FA" w:rsidP="00935EE1">
            <w:pPr>
              <w:spacing w:line="360" w:lineRule="auto"/>
              <w:jc w:val="center"/>
              <w:rPr>
                <w:b/>
                <w:bCs/>
                <w:color w:val="FF0000"/>
                <w:lang w:val="en-GB" w:eastAsia="en-GB"/>
              </w:rPr>
            </w:pPr>
          </w:p>
          <w:p w:rsidR="00DF05FA" w:rsidRDefault="00DF05FA" w:rsidP="00935EE1">
            <w:pPr>
              <w:pStyle w:val="BodyText21"/>
              <w:jc w:val="center"/>
              <w:rPr>
                <w:lang w:val="en-GB" w:eastAsia="en-GB"/>
              </w:rPr>
            </w:pPr>
          </w:p>
          <w:p w:rsidR="00DF05FA" w:rsidRDefault="00DF05FA" w:rsidP="00935EE1">
            <w:pPr>
              <w:spacing w:line="240" w:lineRule="auto"/>
              <w:jc w:val="center"/>
              <w:rPr>
                <w:b/>
                <w:u w:val="single"/>
              </w:rPr>
            </w:pPr>
            <w:r>
              <w:rPr>
                <w:b/>
                <w:u w:val="single"/>
              </w:rPr>
              <w:t>H, HARIS ACHMAD, ST., MM</w:t>
            </w:r>
          </w:p>
          <w:p w:rsidR="00DF05FA" w:rsidRDefault="00DF05FA" w:rsidP="00935EE1">
            <w:pPr>
              <w:pStyle w:val="BodyText21"/>
              <w:jc w:val="center"/>
              <w:rPr>
                <w:lang w:val="id-ID"/>
              </w:rPr>
            </w:pPr>
            <w:r>
              <w:rPr>
                <w:lang w:val="pt-BR"/>
              </w:rPr>
              <w:t>NIP. 19700712 200312 1 011</w:t>
            </w:r>
          </w:p>
        </w:tc>
      </w:tr>
      <w:tr w:rsidR="00DF05FA" w:rsidTr="00935EE1">
        <w:tc>
          <w:tcPr>
            <w:tcW w:w="4860" w:type="dxa"/>
          </w:tcPr>
          <w:p w:rsidR="00DF05FA" w:rsidRDefault="00DF05FA" w:rsidP="00935EE1">
            <w:pPr>
              <w:spacing w:line="360" w:lineRule="auto"/>
              <w:rPr>
                <w:b/>
                <w:bCs/>
              </w:rPr>
            </w:pPr>
            <w:r>
              <w:rPr>
                <w:b/>
                <w:bCs/>
              </w:rPr>
              <w:t xml:space="preserve">   </w:t>
            </w:r>
          </w:p>
        </w:tc>
      </w:tr>
    </w:tbl>
    <w:p w:rsidR="00DF05FA" w:rsidRDefault="00DF05FA" w:rsidP="00DF05FA">
      <w:pPr>
        <w:framePr w:w="9276" w:wrap="around" w:hAnchor="text" w:x="1418" w:y="1"/>
        <w:tabs>
          <w:tab w:val="left" w:pos="5954"/>
        </w:tabs>
        <w:rPr>
          <w:color w:val="FF0000"/>
        </w:rPr>
        <w:sectPr w:rsidR="00DF05FA" w:rsidSect="00935EE1">
          <w:headerReference w:type="default" r:id="rId9"/>
          <w:footerReference w:type="default" r:id="rId10"/>
          <w:headerReference w:type="first" r:id="rId11"/>
          <w:footerReference w:type="first" r:id="rId12"/>
          <w:pgSz w:w="11906" w:h="16838" w:code="9"/>
          <w:pgMar w:top="1701" w:right="1376" w:bottom="1701" w:left="1985" w:header="709" w:footer="709" w:gutter="0"/>
          <w:cols w:space="708"/>
          <w:titlePg/>
          <w:docGrid w:linePitch="360"/>
        </w:sectPr>
      </w:pPr>
    </w:p>
    <w:p w:rsidR="00DF05FA" w:rsidRDefault="00DF05FA" w:rsidP="00DF05FA">
      <w:pPr>
        <w:pStyle w:val="Heading1"/>
        <w:rPr>
          <w:b w:val="0"/>
          <w:color w:val="FF0000"/>
        </w:rPr>
      </w:pPr>
    </w:p>
    <w:p w:rsidR="00935EE1" w:rsidRDefault="00935EE1"/>
    <w:sectPr w:rsidR="00935EE1">
      <w:headerReference w:type="default" r:id="rId13"/>
      <w:footerReference w:type="default" r:id="rId14"/>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C7" w:rsidRDefault="000F56C7">
      <w:pPr>
        <w:spacing w:after="0" w:line="240" w:lineRule="auto"/>
      </w:pPr>
      <w:r>
        <w:separator/>
      </w:r>
    </w:p>
  </w:endnote>
  <w:endnote w:type="continuationSeparator" w:id="0">
    <w:p w:rsidR="000F56C7" w:rsidRDefault="000F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20"/>
    </w:sdtPr>
    <w:sdtContent>
      <w:p w:rsidR="00890553" w:rsidRDefault="00890553">
        <w:pPr>
          <w:pStyle w:val="Footer"/>
          <w:jc w:val="right"/>
        </w:pPr>
        <w:r>
          <w:fldChar w:fldCharType="begin"/>
        </w:r>
        <w:r>
          <w:instrText xml:space="preserve"> PAGE   \* MERGEFORMAT </w:instrText>
        </w:r>
        <w:r>
          <w:fldChar w:fldCharType="separate"/>
        </w:r>
        <w:r w:rsidR="0000559D">
          <w:rPr>
            <w:noProof/>
          </w:rPr>
          <w:t>40</w:t>
        </w:r>
        <w:r>
          <w:fldChar w:fldCharType="end"/>
        </w:r>
      </w:p>
    </w:sdtContent>
  </w:sdt>
  <w:p w:rsidR="00890553" w:rsidRDefault="00890553">
    <w:pPr>
      <w:pStyle w:val="Footer"/>
      <w:tabs>
        <w:tab w:val="clear" w:pos="9026"/>
        <w:tab w:val="right" w:pos="7938"/>
      </w:tabs>
      <w:ind w:left="360"/>
      <w:jc w:val="right"/>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17"/>
    </w:sdtPr>
    <w:sdtContent>
      <w:p w:rsidR="00890553" w:rsidRDefault="00890553">
        <w:pPr>
          <w:pStyle w:val="Footer"/>
          <w:jc w:val="right"/>
        </w:pPr>
        <w:r>
          <w:fldChar w:fldCharType="begin"/>
        </w:r>
        <w:r>
          <w:instrText xml:space="preserve"> PAGE   \* MERGEFORMAT </w:instrText>
        </w:r>
        <w:r>
          <w:fldChar w:fldCharType="separate"/>
        </w:r>
        <w:r w:rsidR="000C2F71">
          <w:rPr>
            <w:noProof/>
          </w:rPr>
          <w:t>1</w:t>
        </w:r>
        <w:r>
          <w:fldChar w:fldCharType="end"/>
        </w:r>
      </w:p>
    </w:sdtContent>
  </w:sdt>
  <w:p w:rsidR="00890553" w:rsidRDefault="00890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53" w:rsidRDefault="00890553">
    <w:pPr>
      <w:pStyle w:val="Footer"/>
      <w:tabs>
        <w:tab w:val="clear" w:pos="9026"/>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C7" w:rsidRDefault="000F56C7">
      <w:pPr>
        <w:spacing w:after="0" w:line="240" w:lineRule="auto"/>
      </w:pPr>
      <w:r>
        <w:separator/>
      </w:r>
    </w:p>
  </w:footnote>
  <w:footnote w:type="continuationSeparator" w:id="0">
    <w:p w:rsidR="000F56C7" w:rsidRDefault="000F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890553">
      <w:trPr>
        <w:trHeight w:val="1410"/>
      </w:trPr>
      <w:tc>
        <w:tcPr>
          <w:tcW w:w="1058" w:type="dxa"/>
          <w:tcBorders>
            <w:bottom w:val="single" w:sz="4" w:space="0" w:color="auto"/>
          </w:tcBorders>
        </w:tcPr>
        <w:p w:rsidR="00890553" w:rsidRDefault="00890553">
          <w:pPr>
            <w:pStyle w:val="Header"/>
            <w:jc w:val="center"/>
            <w:rPr>
              <w:lang w:val="id-ID"/>
            </w:rPr>
          </w:pPr>
          <w:r>
            <w:rPr>
              <w:noProof/>
            </w:rPr>
            <w:drawing>
              <wp:inline distT="0" distB="0" distL="0" distR="0" wp14:anchorId="3C3370D8" wp14:editId="1C7CDD98">
                <wp:extent cx="695325" cy="733425"/>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890553" w:rsidRDefault="00890553">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890553" w:rsidRDefault="00890553">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890553" w:rsidRDefault="00890553">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Per 30 JuniTahun Anggaran 2021</w:t>
          </w:r>
        </w:p>
        <w:p w:rsidR="00890553" w:rsidRDefault="00890553">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Dengan Angka Perbandingan Tahun Anggaran 2020</w:t>
          </w:r>
        </w:p>
        <w:p w:rsidR="00890553" w:rsidRDefault="00890553">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890553" w:rsidRDefault="00890553">
          <w:pPr>
            <w:pStyle w:val="Header"/>
          </w:pPr>
        </w:p>
      </w:tc>
    </w:tr>
  </w:tbl>
  <w:p w:rsidR="00890553" w:rsidRDefault="008905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890553">
      <w:trPr>
        <w:trHeight w:val="1410"/>
      </w:trPr>
      <w:tc>
        <w:tcPr>
          <w:tcW w:w="1058" w:type="dxa"/>
          <w:tcBorders>
            <w:bottom w:val="single" w:sz="4" w:space="0" w:color="auto"/>
          </w:tcBorders>
        </w:tcPr>
        <w:p w:rsidR="00890553" w:rsidRDefault="00890553">
          <w:pPr>
            <w:pStyle w:val="Header"/>
            <w:jc w:val="center"/>
            <w:rPr>
              <w:lang w:val="id-ID"/>
            </w:rPr>
          </w:pPr>
          <w:r>
            <w:rPr>
              <w:noProof/>
            </w:rPr>
            <w:drawing>
              <wp:inline distT="0" distB="0" distL="0" distR="0" wp14:anchorId="7D4DE2DC" wp14:editId="30051F8A">
                <wp:extent cx="695325" cy="733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890553" w:rsidRDefault="00890553">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890553" w:rsidRDefault="00890553">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890553" w:rsidRPr="002510A7" w:rsidRDefault="00890553">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 xml:space="preserve">Per 30 </w:t>
          </w:r>
          <w:r>
            <w:rPr>
              <w:rFonts w:ascii="Arial" w:hAnsi="Arial" w:cs="Arial"/>
              <w:i/>
              <w:iCs/>
              <w:sz w:val="20"/>
              <w:szCs w:val="20"/>
              <w:lang w:eastAsia="id-ID"/>
            </w:rPr>
            <w:t>Juni</w:t>
          </w:r>
          <w:r>
            <w:rPr>
              <w:rFonts w:ascii="Arial" w:hAnsi="Arial" w:cs="Arial"/>
              <w:i/>
              <w:iCs/>
              <w:sz w:val="20"/>
              <w:szCs w:val="20"/>
              <w:lang w:val="id-ID" w:eastAsia="id-ID"/>
            </w:rPr>
            <w:t xml:space="preserve"> Tahun Anggaran 202</w:t>
          </w:r>
          <w:r>
            <w:rPr>
              <w:rFonts w:ascii="Arial" w:hAnsi="Arial" w:cs="Arial"/>
              <w:i/>
              <w:iCs/>
              <w:sz w:val="20"/>
              <w:szCs w:val="20"/>
              <w:lang w:eastAsia="id-ID"/>
            </w:rPr>
            <w:t>1</w:t>
          </w:r>
        </w:p>
        <w:p w:rsidR="00890553" w:rsidRDefault="00890553">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Dengan Angka Perbandingan Tahun Anggaran 2020</w:t>
          </w:r>
        </w:p>
        <w:p w:rsidR="00890553" w:rsidRDefault="00890553">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890553" w:rsidRDefault="00890553">
          <w:pPr>
            <w:pStyle w:val="Header"/>
          </w:pPr>
        </w:p>
      </w:tc>
    </w:tr>
  </w:tbl>
  <w:p w:rsidR="00890553" w:rsidRDefault="008905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53" w:rsidRDefault="008905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lowerLetter"/>
      <w:lvlText w:val="%1."/>
      <w:lvlJc w:val="left"/>
      <w:pPr>
        <w:ind w:left="720" w:hanging="360"/>
      </w:pPr>
    </w:lvl>
  </w:abstractNum>
  <w:abstractNum w:abstractNumId="1" w15:restartNumberingAfterBreak="0">
    <w:nsid w:val="00000007"/>
    <w:multiLevelType w:val="singleLevel"/>
    <w:tmpl w:val="00000007"/>
    <w:lvl w:ilvl="0">
      <w:start w:val="1"/>
      <w:numFmt w:val="lowerLetter"/>
      <w:lvlText w:val="%1."/>
      <w:lvlJc w:val="left"/>
      <w:pPr>
        <w:ind w:left="1080" w:hanging="360"/>
      </w:pPr>
    </w:lvl>
  </w:abstractNum>
  <w:abstractNum w:abstractNumId="2" w15:restartNumberingAfterBreak="0">
    <w:nsid w:val="00000008"/>
    <w:multiLevelType w:val="multilevel"/>
    <w:tmpl w:val="00000008"/>
    <w:lvl w:ilvl="0">
      <w:start w:val="1"/>
      <w:numFmt w:val="decimal"/>
      <w:lvlText w:val="%1."/>
      <w:lvlJc w:val="left"/>
      <w:pPr>
        <w:tabs>
          <w:tab w:val="left" w:pos="241"/>
        </w:tabs>
        <w:ind w:left="241" w:hanging="360"/>
      </w:pPr>
      <w:rPr>
        <w:rFonts w:hint="default"/>
      </w:rPr>
    </w:lvl>
    <w:lvl w:ilvl="1">
      <w:start w:val="1"/>
      <w:numFmt w:val="decimal"/>
      <w:pStyle w:val="Judul"/>
      <w:lvlText w:val="%2."/>
      <w:lvlJc w:val="left"/>
      <w:pPr>
        <w:tabs>
          <w:tab w:val="left" w:pos="1080"/>
        </w:tabs>
        <w:ind w:left="1080" w:hanging="360"/>
      </w:pPr>
      <w:rPr>
        <w:rFonts w:hint="default"/>
        <w:b w:val="0"/>
        <w:color w:val="auto"/>
      </w:rPr>
    </w:lvl>
    <w:lvl w:ilvl="2">
      <w:start w:val="1"/>
      <w:numFmt w:val="decimal"/>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decimal"/>
      <w:lvlText w:val="%5."/>
      <w:lvlJc w:val="left"/>
      <w:pPr>
        <w:tabs>
          <w:tab w:val="left" w:pos="2160"/>
        </w:tabs>
        <w:ind w:left="2160" w:hanging="360"/>
      </w:pPr>
      <w:rPr>
        <w:rFonts w:hint="default"/>
      </w:rPr>
    </w:lvl>
    <w:lvl w:ilvl="5">
      <w:start w:val="1"/>
      <w:numFmt w:val="decimal"/>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decimal"/>
      <w:lvlText w:val="%8."/>
      <w:lvlJc w:val="left"/>
      <w:pPr>
        <w:tabs>
          <w:tab w:val="left" w:pos="3240"/>
        </w:tabs>
        <w:ind w:left="3240" w:hanging="360"/>
      </w:pPr>
      <w:rPr>
        <w:rFonts w:hint="default"/>
      </w:rPr>
    </w:lvl>
    <w:lvl w:ilvl="8">
      <w:start w:val="1"/>
      <w:numFmt w:val="decimal"/>
      <w:lvlText w:val="%9."/>
      <w:lvlJc w:val="left"/>
      <w:pPr>
        <w:tabs>
          <w:tab w:val="left" w:pos="3600"/>
        </w:tabs>
        <w:ind w:left="3600" w:hanging="360"/>
      </w:pPr>
      <w:rPr>
        <w:rFonts w:hint="default"/>
      </w:rPr>
    </w:lvl>
  </w:abstractNum>
  <w:abstractNum w:abstractNumId="3" w15:restartNumberingAfterBreak="0">
    <w:nsid w:val="0000000A"/>
    <w:multiLevelType w:val="singleLevel"/>
    <w:tmpl w:val="0000000A"/>
    <w:lvl w:ilvl="0">
      <w:start w:val="1"/>
      <w:numFmt w:val="lowerLetter"/>
      <w:lvlText w:val="%1."/>
      <w:lvlJc w:val="left"/>
      <w:pPr>
        <w:ind w:left="720" w:hanging="360"/>
      </w:pPr>
    </w:lvl>
  </w:abstractNum>
  <w:abstractNum w:abstractNumId="4" w15:restartNumberingAfterBreak="0">
    <w:nsid w:val="00000014"/>
    <w:multiLevelType w:val="singleLevel"/>
    <w:tmpl w:val="00000014"/>
    <w:lvl w:ilvl="0">
      <w:start w:val="1"/>
      <w:numFmt w:val="lowerLetter"/>
      <w:lvlText w:val="%1."/>
      <w:lvlJc w:val="left"/>
      <w:pPr>
        <w:ind w:left="720" w:hanging="360"/>
      </w:pPr>
    </w:lvl>
  </w:abstractNum>
  <w:abstractNum w:abstractNumId="5" w15:restartNumberingAfterBreak="0">
    <w:nsid w:val="00000017"/>
    <w:multiLevelType w:val="singleLevel"/>
    <w:tmpl w:val="00000017"/>
    <w:lvl w:ilvl="0">
      <w:start w:val="1"/>
      <w:numFmt w:val="decimal"/>
      <w:lvlText w:val="%1)"/>
      <w:lvlJc w:val="left"/>
      <w:pPr>
        <w:ind w:left="1620" w:hanging="360"/>
      </w:pPr>
      <w:rPr>
        <w:rFonts w:hint="default"/>
        <w:b w:val="0"/>
      </w:rPr>
    </w:lvl>
  </w:abstractNum>
  <w:abstractNum w:abstractNumId="6" w15:restartNumberingAfterBreak="0">
    <w:nsid w:val="00000018"/>
    <w:multiLevelType w:val="singleLevel"/>
    <w:tmpl w:val="00000018"/>
    <w:lvl w:ilvl="0">
      <w:start w:val="1"/>
      <w:numFmt w:val="lowerLetter"/>
      <w:lvlText w:val="%1."/>
      <w:lvlJc w:val="left"/>
      <w:pPr>
        <w:ind w:left="720" w:hanging="360"/>
      </w:pPr>
    </w:lvl>
  </w:abstractNum>
  <w:abstractNum w:abstractNumId="7" w15:restartNumberingAfterBreak="0">
    <w:nsid w:val="0000001B"/>
    <w:multiLevelType w:val="singleLevel"/>
    <w:tmpl w:val="0000001B"/>
    <w:lvl w:ilvl="0">
      <w:start w:val="1"/>
      <w:numFmt w:val="decimal"/>
      <w:lvlText w:val="%1)"/>
      <w:lvlJc w:val="left"/>
      <w:pPr>
        <w:ind w:left="1530" w:hanging="360"/>
      </w:pPr>
      <w:rPr>
        <w:b w:val="0"/>
      </w:rPr>
    </w:lvl>
  </w:abstractNum>
  <w:abstractNum w:abstractNumId="8" w15:restartNumberingAfterBreak="0">
    <w:nsid w:val="0000001D"/>
    <w:multiLevelType w:val="singleLevel"/>
    <w:tmpl w:val="0000001D"/>
    <w:lvl w:ilvl="0">
      <w:start w:val="1"/>
      <w:numFmt w:val="lowerLetter"/>
      <w:lvlText w:val="%1."/>
      <w:lvlJc w:val="left"/>
      <w:pPr>
        <w:ind w:left="720" w:hanging="360"/>
      </w:pPr>
    </w:lvl>
  </w:abstractNum>
  <w:abstractNum w:abstractNumId="9" w15:restartNumberingAfterBreak="0">
    <w:nsid w:val="00000028"/>
    <w:multiLevelType w:val="singleLevel"/>
    <w:tmpl w:val="00000028"/>
    <w:lvl w:ilvl="0">
      <w:start w:val="1"/>
      <w:numFmt w:val="bullet"/>
      <w:lvlText w:val="-"/>
      <w:lvlJc w:val="left"/>
      <w:pPr>
        <w:ind w:left="720" w:hanging="360"/>
      </w:pPr>
      <w:rPr>
        <w:rFonts w:ascii="Tahoma" w:hAnsi="Tahoma" w:cs="Times New Roman" w:hint="default"/>
      </w:rPr>
    </w:lvl>
  </w:abstractNum>
  <w:abstractNum w:abstractNumId="10" w15:restartNumberingAfterBreak="0">
    <w:nsid w:val="00000029"/>
    <w:multiLevelType w:val="singleLevel"/>
    <w:tmpl w:val="00000029"/>
    <w:lvl w:ilvl="0">
      <w:start w:val="1"/>
      <w:numFmt w:val="lowerLetter"/>
      <w:lvlText w:val="%1."/>
      <w:lvlJc w:val="left"/>
      <w:pPr>
        <w:ind w:left="720" w:hanging="360"/>
      </w:pPr>
    </w:lvl>
  </w:abstractNum>
  <w:abstractNum w:abstractNumId="11" w15:restartNumberingAfterBreak="0">
    <w:nsid w:val="0000002A"/>
    <w:multiLevelType w:val="singleLevel"/>
    <w:tmpl w:val="0000002A"/>
    <w:lvl w:ilvl="0">
      <w:start w:val="1"/>
      <w:numFmt w:val="lowerLetter"/>
      <w:lvlText w:val="%1."/>
      <w:lvlJc w:val="left"/>
      <w:pPr>
        <w:ind w:left="720" w:hanging="360"/>
      </w:pPr>
    </w:lvl>
  </w:abstractNum>
  <w:abstractNum w:abstractNumId="12" w15:restartNumberingAfterBreak="0">
    <w:nsid w:val="0000002C"/>
    <w:multiLevelType w:val="multilevel"/>
    <w:tmpl w:val="0000002C"/>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000002E"/>
    <w:multiLevelType w:val="singleLevel"/>
    <w:tmpl w:val="0000002E"/>
    <w:lvl w:ilvl="0">
      <w:start w:val="1"/>
      <w:numFmt w:val="bullet"/>
      <w:lvlText w:val=""/>
      <w:lvlJc w:val="left"/>
      <w:pPr>
        <w:tabs>
          <w:tab w:val="left" w:pos="0"/>
        </w:tabs>
        <w:ind w:left="1440" w:hanging="360"/>
      </w:pPr>
      <w:rPr>
        <w:rFonts w:ascii="Symbol" w:hAnsi="Symbol" w:cs="Symbol"/>
      </w:rPr>
    </w:lvl>
  </w:abstractNum>
  <w:abstractNum w:abstractNumId="14" w15:restartNumberingAfterBreak="0">
    <w:nsid w:val="00000030"/>
    <w:multiLevelType w:val="multilevel"/>
    <w:tmpl w:val="00000030"/>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31"/>
    <w:multiLevelType w:val="singleLevel"/>
    <w:tmpl w:val="00000031"/>
    <w:lvl w:ilvl="0">
      <w:start w:val="1"/>
      <w:numFmt w:val="decimal"/>
      <w:lvlText w:val="%1."/>
      <w:lvlJc w:val="left"/>
      <w:pPr>
        <w:ind w:left="720" w:hanging="360"/>
      </w:pPr>
      <w:rPr>
        <w:b w:val="0"/>
      </w:rPr>
    </w:lvl>
  </w:abstractNum>
  <w:abstractNum w:abstractNumId="16" w15:restartNumberingAfterBreak="0">
    <w:nsid w:val="00000032"/>
    <w:multiLevelType w:val="singleLevel"/>
    <w:tmpl w:val="00000032"/>
    <w:lvl w:ilvl="0">
      <w:start w:val="1"/>
      <w:numFmt w:val="lowerLetter"/>
      <w:lvlText w:val="%1."/>
      <w:lvlJc w:val="left"/>
      <w:pPr>
        <w:ind w:left="720" w:hanging="360"/>
      </w:pPr>
    </w:lvl>
  </w:abstractNum>
  <w:abstractNum w:abstractNumId="17" w15:restartNumberingAfterBreak="0">
    <w:nsid w:val="00000033"/>
    <w:multiLevelType w:val="singleLevel"/>
    <w:tmpl w:val="00000033"/>
    <w:lvl w:ilvl="0">
      <w:start w:val="1"/>
      <w:numFmt w:val="lowerLetter"/>
      <w:lvlText w:val="%1."/>
      <w:lvlJc w:val="left"/>
      <w:pPr>
        <w:ind w:left="720" w:hanging="360"/>
      </w:pPr>
    </w:lvl>
  </w:abstractNum>
  <w:abstractNum w:abstractNumId="18" w15:restartNumberingAfterBreak="0">
    <w:nsid w:val="00000037"/>
    <w:multiLevelType w:val="multilevel"/>
    <w:tmpl w:val="00000037"/>
    <w:lvl w:ilvl="0">
      <w:start w:val="1"/>
      <w:numFmt w:val="lowerLetter"/>
      <w:lvlText w:val="%1."/>
      <w:lvlJc w:val="left"/>
      <w:pPr>
        <w:ind w:left="1637"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000038"/>
    <w:multiLevelType w:val="singleLevel"/>
    <w:tmpl w:val="00000038"/>
    <w:lvl w:ilvl="0">
      <w:start w:val="1"/>
      <w:numFmt w:val="lowerLetter"/>
      <w:lvlText w:val="%1."/>
      <w:lvlJc w:val="left"/>
      <w:pPr>
        <w:ind w:left="720" w:hanging="360"/>
      </w:pPr>
    </w:lvl>
  </w:abstractNum>
  <w:abstractNum w:abstractNumId="20" w15:restartNumberingAfterBreak="0">
    <w:nsid w:val="037960F0"/>
    <w:multiLevelType w:val="multilevel"/>
    <w:tmpl w:val="037960F0"/>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A73ACC"/>
    <w:multiLevelType w:val="multilevel"/>
    <w:tmpl w:val="04A73ACC"/>
    <w:lvl w:ilvl="0">
      <w:start w:val="1"/>
      <w:numFmt w:val="decimal"/>
      <w:pStyle w:val="Heading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4DC2576"/>
    <w:multiLevelType w:val="multilevel"/>
    <w:tmpl w:val="04DC2576"/>
    <w:lvl w:ilvl="0">
      <w:start w:val="1"/>
      <w:numFmt w:val="lowerLetter"/>
      <w:lvlText w:val="%1."/>
      <w:lvlJc w:val="left"/>
      <w:pPr>
        <w:ind w:left="72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23" w15:restartNumberingAfterBreak="0">
    <w:nsid w:val="0BD22C7A"/>
    <w:multiLevelType w:val="multilevel"/>
    <w:tmpl w:val="0BD22C7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24" w15:restartNumberingAfterBreak="0">
    <w:nsid w:val="0DE532CF"/>
    <w:multiLevelType w:val="multilevel"/>
    <w:tmpl w:val="0DE532CF"/>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13D870EF"/>
    <w:multiLevelType w:val="multilevel"/>
    <w:tmpl w:val="13D870EF"/>
    <w:lvl w:ilvl="0">
      <w:start w:val="1"/>
      <w:numFmt w:val="lowerLetter"/>
      <w:pStyle w:val="a"/>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15742F4F"/>
    <w:multiLevelType w:val="multilevel"/>
    <w:tmpl w:val="15742F4F"/>
    <w:lvl w:ilvl="0">
      <w:start w:val="1"/>
      <w:numFmt w:val="lowerLetter"/>
      <w:lvlText w:val="%1."/>
      <w:lvlJc w:val="left"/>
      <w:pPr>
        <w:ind w:left="107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66A1BC5"/>
    <w:multiLevelType w:val="multilevel"/>
    <w:tmpl w:val="166A1BC5"/>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lowerLetter"/>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8" w15:restartNumberingAfterBreak="0">
    <w:nsid w:val="1AC22F04"/>
    <w:multiLevelType w:val="multilevel"/>
    <w:tmpl w:val="1AC22F04"/>
    <w:lvl w:ilvl="0">
      <w:start w:val="1"/>
      <w:numFmt w:val="lowerLetter"/>
      <w:pStyle w:val="No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D3B1654"/>
    <w:multiLevelType w:val="multilevel"/>
    <w:tmpl w:val="1D3B165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360"/>
        </w:tabs>
        <w:ind w:left="3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30" w15:restartNumberingAfterBreak="0">
    <w:nsid w:val="21365A68"/>
    <w:multiLevelType w:val="multilevel"/>
    <w:tmpl w:val="21365A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1" w15:restartNumberingAfterBreak="0">
    <w:nsid w:val="22584843"/>
    <w:multiLevelType w:val="singleLevel"/>
    <w:tmpl w:val="22584843"/>
    <w:lvl w:ilvl="0">
      <w:start w:val="1"/>
      <w:numFmt w:val="lowerLetter"/>
      <w:lvlText w:val="%1."/>
      <w:lvlJc w:val="left"/>
      <w:pPr>
        <w:ind w:left="720" w:hanging="360"/>
      </w:pPr>
    </w:lvl>
  </w:abstractNum>
  <w:abstractNum w:abstractNumId="32" w15:restartNumberingAfterBreak="0">
    <w:nsid w:val="23AF2972"/>
    <w:multiLevelType w:val="multilevel"/>
    <w:tmpl w:val="23AF2972"/>
    <w:lvl w:ilvl="0">
      <w:start w:val="1"/>
      <w:numFmt w:val="decimal"/>
      <w:lvlText w:val="%1."/>
      <w:lvlJc w:val="left"/>
      <w:pPr>
        <w:ind w:left="720" w:hanging="360"/>
      </w:pPr>
      <w:rPr>
        <w:b/>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E52C03"/>
    <w:multiLevelType w:val="singleLevel"/>
    <w:tmpl w:val="24E52C03"/>
    <w:lvl w:ilvl="0">
      <w:start w:val="1"/>
      <w:numFmt w:val="lowerLetter"/>
      <w:lvlText w:val="%1."/>
      <w:lvlJc w:val="left"/>
      <w:pPr>
        <w:ind w:left="720" w:hanging="360"/>
      </w:pPr>
    </w:lvl>
  </w:abstractNum>
  <w:abstractNum w:abstractNumId="34" w15:restartNumberingAfterBreak="0">
    <w:nsid w:val="25D23131"/>
    <w:multiLevelType w:val="multilevel"/>
    <w:tmpl w:val="25D231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983A47"/>
    <w:multiLevelType w:val="multilevel"/>
    <w:tmpl w:val="2A983A4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BC0145E"/>
    <w:multiLevelType w:val="multilevel"/>
    <w:tmpl w:val="2BC014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EF1AFA"/>
    <w:multiLevelType w:val="multilevel"/>
    <w:tmpl w:val="2BEF1AF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314F6F44"/>
    <w:multiLevelType w:val="multilevel"/>
    <w:tmpl w:val="314F6F44"/>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9" w15:restartNumberingAfterBreak="0">
    <w:nsid w:val="33557377"/>
    <w:multiLevelType w:val="multilevel"/>
    <w:tmpl w:val="33557377"/>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353C0731"/>
    <w:multiLevelType w:val="multilevel"/>
    <w:tmpl w:val="353C07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E87D05"/>
    <w:multiLevelType w:val="multilevel"/>
    <w:tmpl w:val="37E87D05"/>
    <w:lvl w:ilvl="0">
      <w:start w:val="1"/>
      <w:numFmt w:val="decimal"/>
      <w:lvlText w:val="%1)"/>
      <w:lvlJc w:val="left"/>
      <w:pPr>
        <w:ind w:left="153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15:restartNumberingAfterBreak="0">
    <w:nsid w:val="39536520"/>
    <w:multiLevelType w:val="multilevel"/>
    <w:tmpl w:val="39536520"/>
    <w:lvl w:ilvl="0">
      <w:start w:val="1"/>
      <w:numFmt w:val="decimal"/>
      <w:pStyle w:val="No1"/>
      <w:lvlText w:val="%1)"/>
      <w:lvlJc w:val="right"/>
      <w:pPr>
        <w:ind w:left="360" w:hanging="360"/>
      </w:pPr>
      <w:rPr>
        <w:rFonts w:ascii="Times New Roman" w:eastAsia="Calibri"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A353FF7"/>
    <w:multiLevelType w:val="multilevel"/>
    <w:tmpl w:val="3A353FF7"/>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CDA4ACB"/>
    <w:multiLevelType w:val="multilevel"/>
    <w:tmpl w:val="3CDA4ACB"/>
    <w:lvl w:ilvl="0">
      <w:start w:val="2"/>
      <w:numFmt w:val="lowerLetter"/>
      <w:lvlText w:val="%1."/>
      <w:lvlJc w:val="left"/>
      <w:pPr>
        <w:ind w:left="16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2C2E8B"/>
    <w:multiLevelType w:val="multilevel"/>
    <w:tmpl w:val="6CE40574"/>
    <w:lvl w:ilvl="0">
      <w:start w:val="1"/>
      <w:numFmt w:val="decimal"/>
      <w:lvlText w:val="%1)"/>
      <w:lvlJc w:val="left"/>
      <w:pPr>
        <w:ind w:left="840" w:hanging="480"/>
      </w:pPr>
      <w:rPr>
        <w:rFonts w:hint="default"/>
        <w:b/>
        <w:i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116D06"/>
    <w:multiLevelType w:val="multilevel"/>
    <w:tmpl w:val="41116D06"/>
    <w:lvl w:ilvl="0">
      <w:start w:val="1"/>
      <w:numFmt w:val="decimal"/>
      <w:pStyle w:va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42A61587"/>
    <w:multiLevelType w:val="multilevel"/>
    <w:tmpl w:val="42A615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4006943"/>
    <w:multiLevelType w:val="multilevel"/>
    <w:tmpl w:val="44006943"/>
    <w:lvl w:ilvl="0">
      <w:start w:val="1"/>
      <w:numFmt w:val="lowerLetter"/>
      <w:pStyle w:val="Heading6"/>
      <w:lvlText w:val="%1."/>
      <w:lvlJc w:val="left"/>
      <w:pPr>
        <w:ind w:left="36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49" w15:restartNumberingAfterBreak="0">
    <w:nsid w:val="44467175"/>
    <w:multiLevelType w:val="multilevel"/>
    <w:tmpl w:val="44467175"/>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0" w15:restartNumberingAfterBreak="0">
    <w:nsid w:val="4DAA3782"/>
    <w:multiLevelType w:val="multilevel"/>
    <w:tmpl w:val="4DAA3782"/>
    <w:lvl w:ilvl="0">
      <w:start w:val="1"/>
      <w:numFmt w:val="decimal"/>
      <w:pStyle w:val="10"/>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1" w15:restartNumberingAfterBreak="0">
    <w:nsid w:val="51F62286"/>
    <w:multiLevelType w:val="multilevel"/>
    <w:tmpl w:val="51F622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4102963"/>
    <w:multiLevelType w:val="multilevel"/>
    <w:tmpl w:val="54102963"/>
    <w:lvl w:ilvl="0">
      <w:start w:val="1"/>
      <w:numFmt w:val="decimal"/>
      <w:pStyle w:val="Heading7"/>
      <w:lvlText w:val="%1)"/>
      <w:lvlJc w:val="left"/>
      <w:pPr>
        <w:ind w:left="-59" w:hanging="360"/>
      </w:pPr>
      <w:rPr>
        <w:rFonts w:hint="default"/>
      </w:rPr>
    </w:lvl>
    <w:lvl w:ilvl="1">
      <w:start w:val="1"/>
      <w:numFmt w:val="lowerLetter"/>
      <w:lvlText w:val="%2."/>
      <w:lvlJc w:val="left"/>
      <w:pPr>
        <w:ind w:left="661" w:hanging="360"/>
      </w:pPr>
    </w:lvl>
    <w:lvl w:ilvl="2">
      <w:start w:val="1"/>
      <w:numFmt w:val="lowerRoman"/>
      <w:lvlText w:val="%3."/>
      <w:lvlJc w:val="right"/>
      <w:pPr>
        <w:ind w:left="1381" w:hanging="180"/>
      </w:pPr>
    </w:lvl>
    <w:lvl w:ilvl="3">
      <w:start w:val="1"/>
      <w:numFmt w:val="decimal"/>
      <w:lvlText w:val="%4."/>
      <w:lvlJc w:val="left"/>
      <w:pPr>
        <w:ind w:left="2101" w:hanging="360"/>
      </w:pPr>
    </w:lvl>
    <w:lvl w:ilvl="4">
      <w:start w:val="1"/>
      <w:numFmt w:val="lowerLetter"/>
      <w:lvlText w:val="%5."/>
      <w:lvlJc w:val="left"/>
      <w:pPr>
        <w:ind w:left="2821" w:hanging="360"/>
      </w:pPr>
    </w:lvl>
    <w:lvl w:ilvl="5">
      <w:start w:val="1"/>
      <w:numFmt w:val="lowerRoman"/>
      <w:lvlText w:val="%6."/>
      <w:lvlJc w:val="right"/>
      <w:pPr>
        <w:ind w:left="3541" w:hanging="180"/>
      </w:pPr>
    </w:lvl>
    <w:lvl w:ilvl="6">
      <w:start w:val="1"/>
      <w:numFmt w:val="decimal"/>
      <w:lvlText w:val="%7."/>
      <w:lvlJc w:val="left"/>
      <w:pPr>
        <w:ind w:left="4261" w:hanging="360"/>
      </w:pPr>
    </w:lvl>
    <w:lvl w:ilvl="7">
      <w:start w:val="1"/>
      <w:numFmt w:val="lowerLetter"/>
      <w:lvlText w:val="%8."/>
      <w:lvlJc w:val="left"/>
      <w:pPr>
        <w:ind w:left="4981" w:hanging="360"/>
      </w:pPr>
    </w:lvl>
    <w:lvl w:ilvl="8">
      <w:start w:val="1"/>
      <w:numFmt w:val="lowerRoman"/>
      <w:lvlText w:val="%9."/>
      <w:lvlJc w:val="right"/>
      <w:pPr>
        <w:ind w:left="5701" w:hanging="180"/>
      </w:pPr>
    </w:lvl>
  </w:abstractNum>
  <w:abstractNum w:abstractNumId="53" w15:restartNumberingAfterBreak="0">
    <w:nsid w:val="54F17136"/>
    <w:multiLevelType w:val="multilevel"/>
    <w:tmpl w:val="54F1713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9776CBB"/>
    <w:multiLevelType w:val="multilevel"/>
    <w:tmpl w:val="59776C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433434F"/>
    <w:multiLevelType w:val="multilevel"/>
    <w:tmpl w:val="6433434F"/>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6" w15:restartNumberingAfterBreak="0">
    <w:nsid w:val="643877F0"/>
    <w:multiLevelType w:val="multilevel"/>
    <w:tmpl w:val="643877F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68E43741"/>
    <w:multiLevelType w:val="multilevel"/>
    <w:tmpl w:val="68E43741"/>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15:restartNumberingAfterBreak="0">
    <w:nsid w:val="6A6A3FB9"/>
    <w:multiLevelType w:val="multilevel"/>
    <w:tmpl w:val="6A6A3FB9"/>
    <w:lvl w:ilvl="0">
      <w:start w:val="1"/>
      <w:numFmt w:val="decimal"/>
      <w:pStyle w:val="No10"/>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9" w15:restartNumberingAfterBreak="0">
    <w:nsid w:val="6B2F2C73"/>
    <w:multiLevelType w:val="multilevel"/>
    <w:tmpl w:val="6B2F2C73"/>
    <w:lvl w:ilvl="0">
      <w:start w:val="1"/>
      <w:numFmt w:val="lowerLetter"/>
      <w:pStyle w:val="Heading1Bold"/>
      <w:lvlText w:val="%1."/>
      <w:lvlJc w:val="left"/>
      <w:pPr>
        <w:tabs>
          <w:tab w:val="left" w:pos="2160"/>
        </w:tabs>
        <w:ind w:left="2160" w:hanging="360"/>
      </w:pPr>
      <w:rPr>
        <w:rFonts w:cs="Times New Roman" w:hint="default"/>
      </w:rPr>
    </w:lvl>
    <w:lvl w:ilvl="1">
      <w:start w:val="1"/>
      <w:numFmt w:val="lowerLetter"/>
      <w:lvlText w:val="%2."/>
      <w:lvlJc w:val="left"/>
      <w:pPr>
        <w:tabs>
          <w:tab w:val="left" w:pos="2520"/>
        </w:tabs>
        <w:ind w:left="2520" w:hanging="360"/>
      </w:pPr>
      <w:rPr>
        <w:rFonts w:cs="Times New Roman"/>
      </w:rPr>
    </w:lvl>
    <w:lvl w:ilvl="2">
      <w:start w:val="1"/>
      <w:numFmt w:val="lowerRoman"/>
      <w:lvlText w:val="%3."/>
      <w:lvlJc w:val="right"/>
      <w:pPr>
        <w:tabs>
          <w:tab w:val="left" w:pos="3240"/>
        </w:tabs>
        <w:ind w:left="3240" w:hanging="180"/>
      </w:pPr>
      <w:rPr>
        <w:rFonts w:cs="Times New Roman"/>
      </w:rPr>
    </w:lvl>
    <w:lvl w:ilvl="3">
      <w:start w:val="1"/>
      <w:numFmt w:val="decimal"/>
      <w:lvlText w:val="%4."/>
      <w:lvlJc w:val="left"/>
      <w:pPr>
        <w:tabs>
          <w:tab w:val="left" w:pos="3960"/>
        </w:tabs>
        <w:ind w:left="3960" w:hanging="360"/>
      </w:pPr>
      <w:rPr>
        <w:rFonts w:cs="Times New Roman"/>
      </w:rPr>
    </w:lvl>
    <w:lvl w:ilvl="4">
      <w:start w:val="1"/>
      <w:numFmt w:val="lowerLetter"/>
      <w:lvlText w:val="%5."/>
      <w:lvlJc w:val="left"/>
      <w:pPr>
        <w:tabs>
          <w:tab w:val="left" w:pos="4680"/>
        </w:tabs>
        <w:ind w:left="4680" w:hanging="360"/>
      </w:pPr>
      <w:rPr>
        <w:rFonts w:cs="Times New Roman"/>
      </w:rPr>
    </w:lvl>
    <w:lvl w:ilvl="5">
      <w:start w:val="1"/>
      <w:numFmt w:val="lowerRoman"/>
      <w:lvlText w:val="%6."/>
      <w:lvlJc w:val="right"/>
      <w:pPr>
        <w:tabs>
          <w:tab w:val="left" w:pos="5400"/>
        </w:tabs>
        <w:ind w:left="5400" w:hanging="180"/>
      </w:pPr>
      <w:rPr>
        <w:rFonts w:cs="Times New Roman"/>
      </w:rPr>
    </w:lvl>
    <w:lvl w:ilvl="6">
      <w:start w:val="1"/>
      <w:numFmt w:val="decimal"/>
      <w:lvlText w:val="%7."/>
      <w:lvlJc w:val="left"/>
      <w:pPr>
        <w:tabs>
          <w:tab w:val="left" w:pos="6120"/>
        </w:tabs>
        <w:ind w:left="6120" w:hanging="360"/>
      </w:pPr>
      <w:rPr>
        <w:rFonts w:cs="Times New Roman"/>
      </w:rPr>
    </w:lvl>
    <w:lvl w:ilvl="7">
      <w:start w:val="1"/>
      <w:numFmt w:val="lowerLetter"/>
      <w:lvlText w:val="%8."/>
      <w:lvlJc w:val="left"/>
      <w:pPr>
        <w:tabs>
          <w:tab w:val="left" w:pos="6840"/>
        </w:tabs>
        <w:ind w:left="6840" w:hanging="360"/>
      </w:pPr>
      <w:rPr>
        <w:rFonts w:cs="Times New Roman"/>
      </w:rPr>
    </w:lvl>
    <w:lvl w:ilvl="8">
      <w:start w:val="1"/>
      <w:numFmt w:val="lowerRoman"/>
      <w:lvlText w:val="%9."/>
      <w:lvlJc w:val="right"/>
      <w:pPr>
        <w:tabs>
          <w:tab w:val="left" w:pos="7560"/>
        </w:tabs>
        <w:ind w:left="7560" w:hanging="180"/>
      </w:pPr>
      <w:rPr>
        <w:rFonts w:cs="Times New Roman"/>
      </w:rPr>
    </w:lvl>
  </w:abstractNum>
  <w:abstractNum w:abstractNumId="60" w15:restartNumberingAfterBreak="0">
    <w:nsid w:val="6D4D7E91"/>
    <w:multiLevelType w:val="multilevel"/>
    <w:tmpl w:val="6D4D7E9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1" w15:restartNumberingAfterBreak="0">
    <w:nsid w:val="6E45101F"/>
    <w:multiLevelType w:val="multilevel"/>
    <w:tmpl w:val="6E45101F"/>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2" w15:restartNumberingAfterBreak="0">
    <w:nsid w:val="7193520C"/>
    <w:multiLevelType w:val="multilevel"/>
    <w:tmpl w:val="71935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43F7234"/>
    <w:multiLevelType w:val="multilevel"/>
    <w:tmpl w:val="743F723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1620"/>
        </w:tabs>
        <w:ind w:left="72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64" w15:restartNumberingAfterBreak="0">
    <w:nsid w:val="779438B3"/>
    <w:multiLevelType w:val="multilevel"/>
    <w:tmpl w:val="779438B3"/>
    <w:lvl w:ilvl="0">
      <w:start w:val="2"/>
      <w:numFmt w:val="decimal"/>
      <w:pStyle w:val="LTP"/>
      <w:lvlText w:val="3.2.%1."/>
      <w:lvlJc w:val="left"/>
      <w:pPr>
        <w:ind w:left="786" w:hanging="360"/>
      </w:pPr>
      <w:rPr>
        <w:rFonts w:ascii="Times New Roman" w:hAnsi="Times New Roman" w:cs="Times New Roman" w:hint="default"/>
        <w:b/>
        <w:sz w:val="22"/>
        <w:szCs w:val="22"/>
      </w:r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65" w15:restartNumberingAfterBreak="0">
    <w:nsid w:val="7E7A6BB7"/>
    <w:multiLevelType w:val="singleLevel"/>
    <w:tmpl w:val="7E7A6BB7"/>
    <w:lvl w:ilvl="0">
      <w:start w:val="1"/>
      <w:numFmt w:val="lowerLetter"/>
      <w:lvlText w:val="%1."/>
      <w:lvlJc w:val="left"/>
      <w:pPr>
        <w:ind w:left="720" w:hanging="360"/>
      </w:pPr>
    </w:lvl>
  </w:abstractNum>
  <w:num w:numId="1">
    <w:abstractNumId w:val="21"/>
  </w:num>
  <w:num w:numId="2">
    <w:abstractNumId w:val="48"/>
  </w:num>
  <w:num w:numId="3">
    <w:abstractNumId w:val="52"/>
  </w:num>
  <w:num w:numId="4">
    <w:abstractNumId w:val="2"/>
  </w:num>
  <w:num w:numId="5">
    <w:abstractNumId w:val="64"/>
  </w:num>
  <w:num w:numId="6">
    <w:abstractNumId w:val="42"/>
  </w:num>
  <w:num w:numId="7">
    <w:abstractNumId w:val="28"/>
  </w:num>
  <w:num w:numId="8">
    <w:abstractNumId w:val="58"/>
  </w:num>
  <w:num w:numId="9">
    <w:abstractNumId w:val="25"/>
  </w:num>
  <w:num w:numId="10">
    <w:abstractNumId w:val="46"/>
  </w:num>
  <w:num w:numId="11">
    <w:abstractNumId w:val="50"/>
  </w:num>
  <w:num w:numId="12">
    <w:abstractNumId w:val="59"/>
  </w:num>
  <w:num w:numId="13">
    <w:abstractNumId w:val="39"/>
  </w:num>
  <w:num w:numId="14">
    <w:abstractNumId w:val="15"/>
  </w:num>
  <w:num w:numId="15">
    <w:abstractNumId w:val="9"/>
  </w:num>
  <w:num w:numId="16">
    <w:abstractNumId w:val="62"/>
  </w:num>
  <w:num w:numId="17">
    <w:abstractNumId w:val="55"/>
  </w:num>
  <w:num w:numId="18">
    <w:abstractNumId w:val="54"/>
  </w:num>
  <w:num w:numId="19">
    <w:abstractNumId w:val="26"/>
  </w:num>
  <w:num w:numId="20">
    <w:abstractNumId w:val="37"/>
  </w:num>
  <w:num w:numId="21">
    <w:abstractNumId w:val="60"/>
  </w:num>
  <w:num w:numId="22">
    <w:abstractNumId w:val="56"/>
  </w:num>
  <w:num w:numId="23">
    <w:abstractNumId w:val="32"/>
  </w:num>
  <w:num w:numId="24">
    <w:abstractNumId w:val="1"/>
  </w:num>
  <w:num w:numId="25">
    <w:abstractNumId w:val="31"/>
  </w:num>
  <w:num w:numId="26">
    <w:abstractNumId w:val="17"/>
  </w:num>
  <w:num w:numId="27">
    <w:abstractNumId w:val="36"/>
  </w:num>
  <w:num w:numId="28">
    <w:abstractNumId w:val="0"/>
  </w:num>
  <w:num w:numId="29">
    <w:abstractNumId w:val="18"/>
  </w:num>
  <w:num w:numId="30">
    <w:abstractNumId w:val="61"/>
  </w:num>
  <w:num w:numId="31">
    <w:abstractNumId w:val="27"/>
  </w:num>
  <w:num w:numId="32">
    <w:abstractNumId w:val="11"/>
  </w:num>
  <w:num w:numId="33">
    <w:abstractNumId w:val="41"/>
  </w:num>
  <w:num w:numId="34">
    <w:abstractNumId w:val="7"/>
  </w:num>
  <w:num w:numId="35">
    <w:abstractNumId w:val="24"/>
  </w:num>
  <w:num w:numId="36">
    <w:abstractNumId w:val="10"/>
  </w:num>
  <w:num w:numId="37">
    <w:abstractNumId w:val="6"/>
  </w:num>
  <w:num w:numId="38">
    <w:abstractNumId w:val="16"/>
  </w:num>
  <w:num w:numId="39">
    <w:abstractNumId w:val="5"/>
  </w:num>
  <w:num w:numId="40">
    <w:abstractNumId w:val="12"/>
  </w:num>
  <w:num w:numId="41">
    <w:abstractNumId w:val="40"/>
  </w:num>
  <w:num w:numId="42">
    <w:abstractNumId w:val="30"/>
  </w:num>
  <w:num w:numId="43">
    <w:abstractNumId w:val="38"/>
  </w:num>
  <w:num w:numId="44">
    <w:abstractNumId w:val="57"/>
  </w:num>
  <w:num w:numId="45">
    <w:abstractNumId w:val="47"/>
  </w:num>
  <w:num w:numId="46">
    <w:abstractNumId w:val="8"/>
  </w:num>
  <w:num w:numId="47">
    <w:abstractNumId w:val="14"/>
  </w:num>
  <w:num w:numId="48">
    <w:abstractNumId w:val="23"/>
  </w:num>
  <w:num w:numId="49">
    <w:abstractNumId w:val="29"/>
  </w:num>
  <w:num w:numId="50">
    <w:abstractNumId w:val="34"/>
  </w:num>
  <w:num w:numId="51">
    <w:abstractNumId w:val="53"/>
  </w:num>
  <w:num w:numId="52">
    <w:abstractNumId w:val="20"/>
  </w:num>
  <w:num w:numId="53">
    <w:abstractNumId w:val="45"/>
  </w:num>
  <w:num w:numId="54">
    <w:abstractNumId w:val="19"/>
  </w:num>
  <w:num w:numId="55">
    <w:abstractNumId w:val="4"/>
  </w:num>
  <w:num w:numId="56">
    <w:abstractNumId w:val="3"/>
  </w:num>
  <w:num w:numId="57">
    <w:abstractNumId w:val="35"/>
  </w:num>
  <w:num w:numId="58">
    <w:abstractNumId w:val="33"/>
  </w:num>
  <w:num w:numId="59">
    <w:abstractNumId w:val="65"/>
  </w:num>
  <w:num w:numId="60">
    <w:abstractNumId w:val="22"/>
  </w:num>
  <w:num w:numId="61">
    <w:abstractNumId w:val="63"/>
  </w:num>
  <w:num w:numId="62">
    <w:abstractNumId w:val="21"/>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52"/>
    <w:lvlOverride w:ilvl="0">
      <w:startOverride w:val="1"/>
    </w:lvlOverride>
  </w:num>
  <w:num w:numId="66">
    <w:abstractNumId w:val="21"/>
    <w:lvlOverride w:ilvl="0">
      <w:startOverride w:val="1"/>
    </w:lvlOverride>
  </w:num>
  <w:num w:numId="67">
    <w:abstractNumId w:val="48"/>
    <w:lvlOverride w:ilvl="0">
      <w:startOverride w:val="1"/>
    </w:lvlOverride>
  </w:num>
  <w:num w:numId="68">
    <w:abstractNumId w:val="52"/>
    <w:lvlOverride w:ilvl="0">
      <w:startOverride w:val="1"/>
    </w:lvlOverride>
  </w:num>
  <w:num w:numId="69">
    <w:abstractNumId w:val="51"/>
  </w:num>
  <w:num w:numId="70">
    <w:abstractNumId w:val="52"/>
    <w:lvlOverride w:ilvl="0">
      <w:startOverride w:val="1"/>
    </w:lvlOverride>
  </w:num>
  <w:num w:numId="71">
    <w:abstractNumId w:val="52"/>
    <w:lvlOverride w:ilvl="0">
      <w:startOverride w:val="1"/>
    </w:lvlOverride>
  </w:num>
  <w:num w:numId="72">
    <w:abstractNumId w:val="48"/>
    <w:lvlOverride w:ilvl="0">
      <w:startOverride w:val="1"/>
    </w:lvlOverride>
  </w:num>
  <w:num w:numId="73">
    <w:abstractNumId w:val="52"/>
    <w:lvlOverride w:ilvl="0">
      <w:startOverride w:val="1"/>
    </w:lvlOverride>
  </w:num>
  <w:num w:numId="74">
    <w:abstractNumId w:val="43"/>
  </w:num>
  <w:num w:numId="75">
    <w:abstractNumId w:val="21"/>
    <w:lvlOverride w:ilvl="0">
      <w:startOverride w:val="1"/>
    </w:lvlOverride>
  </w:num>
  <w:num w:numId="76">
    <w:abstractNumId w:val="48"/>
    <w:lvlOverride w:ilvl="0">
      <w:startOverride w:val="1"/>
    </w:lvlOverride>
  </w:num>
  <w:num w:numId="77">
    <w:abstractNumId w:val="44"/>
  </w:num>
  <w:num w:numId="78">
    <w:abstractNumId w:val="21"/>
    <w:lvlOverride w:ilvl="0">
      <w:startOverride w:val="1"/>
    </w:lvlOverride>
  </w:num>
  <w:num w:numId="79">
    <w:abstractNumId w:val="48"/>
    <w:lvlOverride w:ilvl="0">
      <w:startOverride w:val="1"/>
    </w:lvlOverride>
  </w:num>
  <w:num w:numId="80">
    <w:abstractNumId w:val="49"/>
  </w:num>
  <w:num w:numId="81">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FA"/>
    <w:rsid w:val="0000559D"/>
    <w:rsid w:val="00025CC7"/>
    <w:rsid w:val="00093973"/>
    <w:rsid w:val="000C2F71"/>
    <w:rsid w:val="000F56C7"/>
    <w:rsid w:val="001E3A04"/>
    <w:rsid w:val="002953B7"/>
    <w:rsid w:val="00335B45"/>
    <w:rsid w:val="004C06EC"/>
    <w:rsid w:val="004E3D4A"/>
    <w:rsid w:val="005A4EBA"/>
    <w:rsid w:val="008605D4"/>
    <w:rsid w:val="0088615F"/>
    <w:rsid w:val="00890553"/>
    <w:rsid w:val="008B697C"/>
    <w:rsid w:val="008C4AEB"/>
    <w:rsid w:val="00913B0E"/>
    <w:rsid w:val="00935EE1"/>
    <w:rsid w:val="00A53C1F"/>
    <w:rsid w:val="00BB022A"/>
    <w:rsid w:val="00BB44C8"/>
    <w:rsid w:val="00C545B5"/>
    <w:rsid w:val="00C652E2"/>
    <w:rsid w:val="00CD7AC3"/>
    <w:rsid w:val="00DE78FE"/>
    <w:rsid w:val="00DF05FA"/>
    <w:rsid w:val="00E40FE1"/>
    <w:rsid w:val="00E7251A"/>
    <w:rsid w:val="00EE4F07"/>
    <w:rsid w:val="00F21B63"/>
    <w:rsid w:val="00FD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9296"/>
  <w15:chartTrackingRefBased/>
  <w15:docId w15:val="{4209F5F9-C901-47D1-9805-8B4EDB7D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21"/>
    <w:qFormat/>
    <w:rsid w:val="00DF05FA"/>
    <w:pPr>
      <w:spacing w:after="120" w:line="280" w:lineRule="exact"/>
      <w:jc w:val="both"/>
    </w:pPr>
    <w:rPr>
      <w:rFonts w:ascii="Times New Roman" w:eastAsia="Calibri" w:hAnsi="Times New Roman" w:cs="Times New Roman"/>
    </w:rPr>
  </w:style>
  <w:style w:type="paragraph" w:styleId="Heading1">
    <w:name w:val="heading 1"/>
    <w:basedOn w:val="Normal"/>
    <w:next w:val="Normal"/>
    <w:link w:val="Heading1Char1"/>
    <w:qFormat/>
    <w:rsid w:val="00DF05FA"/>
    <w:pPr>
      <w:keepNext/>
      <w:spacing w:after="0" w:line="240" w:lineRule="auto"/>
      <w:outlineLvl w:val="0"/>
    </w:pPr>
    <w:rPr>
      <w:rFonts w:eastAsia="Times New Roman"/>
      <w:b/>
      <w:bCs/>
      <w:szCs w:val="24"/>
    </w:rPr>
  </w:style>
  <w:style w:type="paragraph" w:styleId="Heading2">
    <w:name w:val="heading 2"/>
    <w:basedOn w:val="Normal"/>
    <w:next w:val="Normal"/>
    <w:link w:val="Heading2Char"/>
    <w:uiPriority w:val="9"/>
    <w:qFormat/>
    <w:rsid w:val="00DF05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5FA"/>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F05FA"/>
    <w:pPr>
      <w:keepNext/>
      <w:keepLines/>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DF05FA"/>
    <w:pPr>
      <w:keepNext/>
      <w:keepLines/>
      <w:numPr>
        <w:numId w:val="1"/>
      </w:numPr>
      <w:outlineLvl w:val="4"/>
    </w:pPr>
    <w:rPr>
      <w:rFonts w:eastAsia="Times New Roman"/>
      <w:b/>
      <w:color w:val="000000" w:themeColor="text1"/>
      <w:szCs w:val="20"/>
    </w:rPr>
  </w:style>
  <w:style w:type="paragraph" w:styleId="Heading6">
    <w:name w:val="heading 6"/>
    <w:basedOn w:val="Normal"/>
    <w:next w:val="Normal"/>
    <w:link w:val="Heading6Char"/>
    <w:uiPriority w:val="9"/>
    <w:unhideWhenUsed/>
    <w:qFormat/>
    <w:rsid w:val="00DF05FA"/>
    <w:pPr>
      <w:keepNext/>
      <w:keepLines/>
      <w:numPr>
        <w:numId w:val="2"/>
      </w:numPr>
      <w:outlineLvl w:val="5"/>
    </w:pPr>
    <w:rPr>
      <w:rFonts w:eastAsiaTheme="majorEastAsia"/>
      <w:b/>
      <w:iCs/>
    </w:rPr>
  </w:style>
  <w:style w:type="paragraph" w:styleId="Heading7">
    <w:name w:val="heading 7"/>
    <w:basedOn w:val="Normal"/>
    <w:next w:val="Normal"/>
    <w:link w:val="Heading7Char"/>
    <w:uiPriority w:val="9"/>
    <w:unhideWhenUsed/>
    <w:qFormat/>
    <w:rsid w:val="00DF05FA"/>
    <w:pPr>
      <w:keepNext/>
      <w:keepLines/>
      <w:numPr>
        <w:numId w:val="3"/>
      </w:numPr>
      <w:spacing w:before="240"/>
      <w:ind w:left="360"/>
      <w:outlineLvl w:val="6"/>
    </w:pPr>
    <w:rPr>
      <w:rFonts w:eastAsiaTheme="majorEastAsia" w:cstheme="majorBidi"/>
      <w:b/>
      <w:iCs/>
      <w:color w:val="000000" w:themeColor="text1"/>
      <w:lang w:val="id-ID"/>
    </w:rPr>
  </w:style>
  <w:style w:type="paragraph" w:styleId="Heading8">
    <w:name w:val="heading 8"/>
    <w:basedOn w:val="Normal"/>
    <w:next w:val="Normal"/>
    <w:link w:val="Heading8Char"/>
    <w:uiPriority w:val="9"/>
    <w:unhideWhenUsed/>
    <w:qFormat/>
    <w:rsid w:val="00DF05FA"/>
    <w:pPr>
      <w:keepNext/>
      <w:keepLines/>
      <w:outlineLvl w:val="7"/>
    </w:pPr>
    <w:rPr>
      <w:rFonts w:eastAsiaTheme="majorEastAsia" w:cstheme="majorBid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05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05F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5FA"/>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DF05FA"/>
    <w:rPr>
      <w:rFonts w:ascii="Times New Roman" w:eastAsiaTheme="majorEastAsia" w:hAnsi="Times New Roman" w:cstheme="majorBidi"/>
      <w:b/>
      <w:bCs/>
      <w:iCs/>
      <w:color w:val="000000" w:themeColor="text1"/>
    </w:rPr>
  </w:style>
  <w:style w:type="character" w:customStyle="1" w:styleId="Heading5Char">
    <w:name w:val="Heading 5 Char"/>
    <w:basedOn w:val="DefaultParagraphFont"/>
    <w:link w:val="Heading5"/>
    <w:uiPriority w:val="9"/>
    <w:rsid w:val="00DF05FA"/>
    <w:rPr>
      <w:rFonts w:ascii="Times New Roman" w:eastAsia="Times New Roman" w:hAnsi="Times New Roman" w:cs="Times New Roman"/>
      <w:b/>
      <w:color w:val="000000" w:themeColor="text1"/>
      <w:szCs w:val="20"/>
    </w:rPr>
  </w:style>
  <w:style w:type="character" w:customStyle="1" w:styleId="Heading6Char">
    <w:name w:val="Heading 6 Char"/>
    <w:basedOn w:val="DefaultParagraphFont"/>
    <w:link w:val="Heading6"/>
    <w:uiPriority w:val="9"/>
    <w:rsid w:val="00DF05FA"/>
    <w:rPr>
      <w:rFonts w:ascii="Times New Roman" w:eastAsiaTheme="majorEastAsia" w:hAnsi="Times New Roman" w:cs="Times New Roman"/>
      <w:b/>
      <w:iCs/>
    </w:rPr>
  </w:style>
  <w:style w:type="character" w:customStyle="1" w:styleId="Heading7Char">
    <w:name w:val="Heading 7 Char"/>
    <w:basedOn w:val="DefaultParagraphFont"/>
    <w:link w:val="Heading7"/>
    <w:uiPriority w:val="9"/>
    <w:rsid w:val="00DF05FA"/>
    <w:rPr>
      <w:rFonts w:ascii="Times New Roman" w:eastAsiaTheme="majorEastAsia" w:hAnsi="Times New Roman" w:cstheme="majorBidi"/>
      <w:b/>
      <w:iCs/>
      <w:color w:val="000000" w:themeColor="text1"/>
      <w:lang w:val="id-ID"/>
    </w:rPr>
  </w:style>
  <w:style w:type="character" w:customStyle="1" w:styleId="Heading8Char">
    <w:name w:val="Heading 8 Char"/>
    <w:basedOn w:val="DefaultParagraphFont"/>
    <w:link w:val="Heading8"/>
    <w:uiPriority w:val="9"/>
    <w:rsid w:val="00DF05FA"/>
    <w:rPr>
      <w:rFonts w:ascii="Times New Roman" w:eastAsiaTheme="majorEastAsia" w:hAnsi="Times New Roman" w:cstheme="majorBidi"/>
      <w:color w:val="000000" w:themeColor="text1"/>
      <w:szCs w:val="20"/>
    </w:rPr>
  </w:style>
  <w:style w:type="paragraph" w:customStyle="1" w:styleId="BodyText21">
    <w:name w:val="Body Text 21"/>
    <w:basedOn w:val="Normal"/>
    <w:rsid w:val="00DF05FA"/>
    <w:pPr>
      <w:tabs>
        <w:tab w:val="left" w:pos="360"/>
        <w:tab w:val="left" w:pos="900"/>
        <w:tab w:val="left" w:pos="1260"/>
        <w:tab w:val="left" w:pos="1620"/>
      </w:tabs>
      <w:spacing w:after="0" w:line="240" w:lineRule="auto"/>
    </w:pPr>
    <w:rPr>
      <w:rFonts w:eastAsia="Times New Roman"/>
      <w:b/>
      <w:sz w:val="24"/>
      <w:szCs w:val="20"/>
    </w:rPr>
  </w:style>
  <w:style w:type="paragraph" w:styleId="BalloonText">
    <w:name w:val="Balloon Text"/>
    <w:basedOn w:val="Normal"/>
    <w:link w:val="BalloonTextChar"/>
    <w:unhideWhenUsed/>
    <w:rsid w:val="00DF05F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F05FA"/>
    <w:rPr>
      <w:rFonts w:ascii="Tahoma" w:eastAsia="Calibri" w:hAnsi="Tahoma" w:cs="Times New Roman"/>
      <w:sz w:val="16"/>
      <w:szCs w:val="16"/>
    </w:rPr>
  </w:style>
  <w:style w:type="paragraph" w:styleId="BodyText3">
    <w:name w:val="Body Text 3"/>
    <w:basedOn w:val="Normal"/>
    <w:link w:val="BodyText3Char"/>
    <w:rsid w:val="00DF05FA"/>
    <w:pPr>
      <w:spacing w:line="240" w:lineRule="auto"/>
    </w:pPr>
    <w:rPr>
      <w:rFonts w:eastAsia="Times New Roman"/>
      <w:sz w:val="16"/>
      <w:szCs w:val="16"/>
    </w:rPr>
  </w:style>
  <w:style w:type="character" w:customStyle="1" w:styleId="BodyText3Char">
    <w:name w:val="Body Text 3 Char"/>
    <w:basedOn w:val="DefaultParagraphFont"/>
    <w:link w:val="BodyText3"/>
    <w:rsid w:val="00DF05FA"/>
    <w:rPr>
      <w:rFonts w:ascii="Times New Roman" w:eastAsia="Times New Roman" w:hAnsi="Times New Roman" w:cs="Times New Roman"/>
      <w:sz w:val="16"/>
      <w:szCs w:val="16"/>
    </w:rPr>
  </w:style>
  <w:style w:type="paragraph" w:styleId="BodyTextIndent">
    <w:name w:val="Body Text Indent"/>
    <w:basedOn w:val="Normal"/>
    <w:link w:val="BodyTextIndentChar"/>
    <w:rsid w:val="00DF05FA"/>
    <w:pPr>
      <w:spacing w:after="0" w:line="240" w:lineRule="auto"/>
      <w:ind w:left="322" w:hanging="322"/>
    </w:pPr>
    <w:rPr>
      <w:rFonts w:eastAsia="Times New Roman"/>
      <w:sz w:val="24"/>
      <w:szCs w:val="24"/>
    </w:rPr>
  </w:style>
  <w:style w:type="character" w:customStyle="1" w:styleId="BodyTextIndentChar">
    <w:name w:val="Body Text Indent Char"/>
    <w:basedOn w:val="DefaultParagraphFont"/>
    <w:link w:val="BodyTextIndent"/>
    <w:rsid w:val="00DF05FA"/>
    <w:rPr>
      <w:rFonts w:ascii="Times New Roman" w:eastAsia="Times New Roman" w:hAnsi="Times New Roman" w:cs="Times New Roman"/>
      <w:sz w:val="24"/>
      <w:szCs w:val="24"/>
    </w:rPr>
  </w:style>
  <w:style w:type="paragraph" w:styleId="BodyTextIndent2">
    <w:name w:val="Body Text Indent 2"/>
    <w:basedOn w:val="Normal"/>
    <w:link w:val="BodyTextIndent2Char"/>
    <w:rsid w:val="00DF05FA"/>
    <w:pPr>
      <w:suppressAutoHyphens/>
      <w:spacing w:line="480" w:lineRule="auto"/>
      <w:ind w:left="283"/>
    </w:pPr>
    <w:rPr>
      <w:rFonts w:eastAsia="Times New Roman"/>
      <w:sz w:val="24"/>
      <w:szCs w:val="24"/>
      <w:lang w:val="id-ID" w:eastAsia="ar-SA"/>
    </w:rPr>
  </w:style>
  <w:style w:type="character" w:customStyle="1" w:styleId="BodyTextIndent2Char">
    <w:name w:val="Body Text Indent 2 Char"/>
    <w:basedOn w:val="DefaultParagraphFont"/>
    <w:link w:val="BodyTextIndent2"/>
    <w:rsid w:val="00DF05FA"/>
    <w:rPr>
      <w:rFonts w:ascii="Times New Roman" w:eastAsia="Times New Roman" w:hAnsi="Times New Roman" w:cs="Times New Roman"/>
      <w:sz w:val="24"/>
      <w:szCs w:val="24"/>
      <w:lang w:val="id-ID" w:eastAsia="ar-SA"/>
    </w:rPr>
  </w:style>
  <w:style w:type="paragraph" w:styleId="Caption">
    <w:name w:val="caption"/>
    <w:basedOn w:val="Normal"/>
    <w:next w:val="Normal"/>
    <w:uiPriority w:val="35"/>
    <w:unhideWhenUsed/>
    <w:qFormat/>
    <w:rsid w:val="00DF05FA"/>
    <w:rPr>
      <w:b/>
      <w:bCs/>
      <w:sz w:val="20"/>
      <w:szCs w:val="20"/>
    </w:rPr>
  </w:style>
  <w:style w:type="paragraph" w:styleId="CommentText">
    <w:name w:val="annotation text"/>
    <w:basedOn w:val="Normal"/>
    <w:link w:val="CommentTextChar"/>
    <w:semiHidden/>
    <w:rsid w:val="00DF05FA"/>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DF05FA"/>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DF05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05FA"/>
    <w:rPr>
      <w:rFonts w:ascii="Tahoma" w:eastAsia="Calibri" w:hAnsi="Tahoma" w:cs="Tahoma"/>
      <w:sz w:val="16"/>
      <w:szCs w:val="16"/>
    </w:rPr>
  </w:style>
  <w:style w:type="paragraph" w:styleId="Footer">
    <w:name w:val="footer"/>
    <w:basedOn w:val="Normal"/>
    <w:link w:val="FooterChar"/>
    <w:uiPriority w:val="99"/>
    <w:unhideWhenUsed/>
    <w:rsid w:val="00DF05FA"/>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DF05FA"/>
    <w:rPr>
      <w:rFonts w:ascii="Times New Roman" w:eastAsia="Calibri" w:hAnsi="Times New Roman" w:cs="Times New Roman"/>
      <w:sz w:val="20"/>
      <w:szCs w:val="20"/>
    </w:rPr>
  </w:style>
  <w:style w:type="paragraph" w:styleId="Header">
    <w:name w:val="header"/>
    <w:basedOn w:val="Normal"/>
    <w:link w:val="HeaderChar"/>
    <w:unhideWhenUsed/>
    <w:rsid w:val="00DF05FA"/>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rsid w:val="00DF05FA"/>
    <w:rPr>
      <w:rFonts w:ascii="Times New Roman" w:eastAsia="Calibri" w:hAnsi="Times New Roman" w:cs="Times New Roman"/>
      <w:sz w:val="20"/>
      <w:szCs w:val="20"/>
    </w:rPr>
  </w:style>
  <w:style w:type="paragraph" w:styleId="NormalWeb">
    <w:name w:val="Normal (Web)"/>
    <w:basedOn w:val="Normal"/>
    <w:uiPriority w:val="99"/>
    <w:semiHidden/>
    <w:unhideWhenUsed/>
    <w:rsid w:val="00DF05FA"/>
    <w:pPr>
      <w:spacing w:before="100" w:beforeAutospacing="1" w:after="100" w:afterAutospacing="1" w:line="240" w:lineRule="auto"/>
    </w:pPr>
    <w:rPr>
      <w:rFonts w:eastAsia="Times New Roman"/>
      <w:sz w:val="24"/>
      <w:szCs w:val="24"/>
      <w:lang w:eastAsia="id-ID"/>
    </w:rPr>
  </w:style>
  <w:style w:type="paragraph" w:styleId="TableofFigures">
    <w:name w:val="table of figures"/>
    <w:basedOn w:val="Normal"/>
    <w:next w:val="Normal"/>
    <w:uiPriority w:val="99"/>
    <w:unhideWhenUsed/>
    <w:rsid w:val="00DF05FA"/>
    <w:pPr>
      <w:spacing w:after="0"/>
      <w:ind w:left="440" w:hanging="440"/>
      <w:jc w:val="left"/>
    </w:pPr>
    <w:rPr>
      <w:rFonts w:asciiTheme="minorHAnsi" w:hAnsiTheme="minorHAnsi" w:cstheme="minorHAnsi"/>
      <w:b/>
      <w:bCs/>
      <w:sz w:val="20"/>
      <w:szCs w:val="20"/>
    </w:rPr>
  </w:style>
  <w:style w:type="paragraph" w:styleId="Title">
    <w:name w:val="Title"/>
    <w:basedOn w:val="Normal"/>
    <w:link w:val="TitleChar"/>
    <w:qFormat/>
    <w:rsid w:val="00DF05FA"/>
    <w:pPr>
      <w:spacing w:after="0" w:line="360" w:lineRule="auto"/>
      <w:jc w:val="center"/>
    </w:pPr>
    <w:rPr>
      <w:rFonts w:eastAsia="Times New Roman"/>
      <w:b/>
      <w:sz w:val="32"/>
      <w:szCs w:val="24"/>
    </w:rPr>
  </w:style>
  <w:style w:type="character" w:customStyle="1" w:styleId="TitleChar">
    <w:name w:val="Title Char"/>
    <w:basedOn w:val="DefaultParagraphFont"/>
    <w:link w:val="Title"/>
    <w:rsid w:val="00DF05FA"/>
    <w:rPr>
      <w:rFonts w:ascii="Times New Roman" w:eastAsia="Times New Roman" w:hAnsi="Times New Roman" w:cs="Times New Roman"/>
      <w:b/>
      <w:sz w:val="32"/>
      <w:szCs w:val="24"/>
    </w:rPr>
  </w:style>
  <w:style w:type="paragraph" w:styleId="TOC1">
    <w:name w:val="toc 1"/>
    <w:basedOn w:val="Normal"/>
    <w:next w:val="Normal"/>
    <w:uiPriority w:val="39"/>
    <w:unhideWhenUsed/>
    <w:rsid w:val="00DF05FA"/>
    <w:pPr>
      <w:tabs>
        <w:tab w:val="right" w:leader="dot" w:pos="7938"/>
      </w:tabs>
      <w:ind w:left="360" w:right="521" w:hanging="360"/>
    </w:pPr>
    <w:rPr>
      <w:b/>
    </w:rPr>
  </w:style>
  <w:style w:type="paragraph" w:styleId="TOC2">
    <w:name w:val="toc 2"/>
    <w:basedOn w:val="Normal"/>
    <w:next w:val="Normal"/>
    <w:uiPriority w:val="39"/>
    <w:unhideWhenUsed/>
    <w:rsid w:val="00DF05FA"/>
    <w:pPr>
      <w:tabs>
        <w:tab w:val="right" w:leader="dot" w:pos="7938"/>
      </w:tabs>
      <w:ind w:right="277"/>
    </w:pPr>
    <w:rPr>
      <w:b/>
      <w:lang w:val="id-ID"/>
    </w:rPr>
  </w:style>
  <w:style w:type="paragraph" w:styleId="TOC3">
    <w:name w:val="toc 3"/>
    <w:basedOn w:val="Normal"/>
    <w:next w:val="Normal"/>
    <w:uiPriority w:val="39"/>
    <w:unhideWhenUsed/>
    <w:rsid w:val="00DF05FA"/>
    <w:pPr>
      <w:spacing w:after="100"/>
      <w:ind w:left="440"/>
    </w:pPr>
  </w:style>
  <w:style w:type="character" w:styleId="CommentReference">
    <w:name w:val="annotation reference"/>
    <w:rsid w:val="00DF05FA"/>
    <w:rPr>
      <w:sz w:val="16"/>
      <w:szCs w:val="16"/>
    </w:rPr>
  </w:style>
  <w:style w:type="character" w:styleId="Emphasis">
    <w:name w:val="Emphasis"/>
    <w:uiPriority w:val="20"/>
    <w:qFormat/>
    <w:rsid w:val="00DF05FA"/>
    <w:rPr>
      <w:i/>
      <w:iCs/>
    </w:rPr>
  </w:style>
  <w:style w:type="character" w:styleId="Hyperlink">
    <w:name w:val="Hyperlink"/>
    <w:uiPriority w:val="99"/>
    <w:unhideWhenUsed/>
    <w:rsid w:val="00DF05FA"/>
    <w:rPr>
      <w:color w:val="0000FF"/>
      <w:u w:val="single"/>
    </w:rPr>
  </w:style>
  <w:style w:type="character" w:styleId="PageNumber">
    <w:name w:val="page number"/>
    <w:basedOn w:val="DefaultParagraphFont"/>
    <w:rsid w:val="00DF05FA"/>
  </w:style>
  <w:style w:type="character" w:styleId="Strong">
    <w:name w:val="Strong"/>
    <w:uiPriority w:val="22"/>
    <w:qFormat/>
    <w:rsid w:val="00DF05FA"/>
    <w:rPr>
      <w:b/>
      <w:bCs/>
    </w:rPr>
  </w:style>
  <w:style w:type="table" w:styleId="TableGrid">
    <w:name w:val="Table Grid"/>
    <w:basedOn w:val="TableNormal"/>
    <w:uiPriority w:val="59"/>
    <w:rsid w:val="00DF05FA"/>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link w:val="Heading1"/>
    <w:locked/>
    <w:rsid w:val="00DF05FA"/>
    <w:rPr>
      <w:rFonts w:ascii="Times New Roman" w:eastAsia="Times New Roman" w:hAnsi="Times New Roman" w:cs="Times New Roman"/>
      <w:b/>
      <w:bCs/>
      <w:szCs w:val="24"/>
    </w:rPr>
  </w:style>
  <w:style w:type="paragraph" w:customStyle="1" w:styleId="BodyText28">
    <w:name w:val="Body Text 28"/>
    <w:basedOn w:val="Normal"/>
    <w:rsid w:val="00DF05FA"/>
    <w:pPr>
      <w:overflowPunct w:val="0"/>
      <w:autoSpaceDE w:val="0"/>
      <w:autoSpaceDN w:val="0"/>
      <w:adjustRightInd w:val="0"/>
      <w:spacing w:after="0" w:line="320" w:lineRule="exact"/>
      <w:ind w:left="284"/>
      <w:textAlignment w:val="baseline"/>
    </w:pPr>
    <w:rPr>
      <w:rFonts w:eastAsia="Times New Roman"/>
      <w:szCs w:val="20"/>
    </w:rPr>
  </w:style>
  <w:style w:type="paragraph" w:styleId="ListParagraph">
    <w:name w:val="List Paragraph"/>
    <w:basedOn w:val="Normal"/>
    <w:link w:val="ListParagraphChar"/>
    <w:uiPriority w:val="34"/>
    <w:qFormat/>
    <w:rsid w:val="00DF05FA"/>
    <w:pPr>
      <w:ind w:left="720"/>
      <w:contextualSpacing/>
    </w:pPr>
  </w:style>
  <w:style w:type="character" w:customStyle="1" w:styleId="style5">
    <w:name w:val="style5"/>
    <w:basedOn w:val="DefaultParagraphFont"/>
    <w:rsid w:val="00DF05FA"/>
  </w:style>
  <w:style w:type="character" w:customStyle="1" w:styleId="style16">
    <w:name w:val="style16"/>
    <w:basedOn w:val="DefaultParagraphFont"/>
    <w:rsid w:val="00DF05FA"/>
  </w:style>
  <w:style w:type="character" w:customStyle="1" w:styleId="apple-converted-space">
    <w:name w:val="apple-converted-space"/>
    <w:basedOn w:val="DefaultParagraphFont"/>
    <w:rsid w:val="00DF05FA"/>
  </w:style>
  <w:style w:type="paragraph" w:customStyle="1" w:styleId="Judul">
    <w:name w:val="Judul"/>
    <w:basedOn w:val="Heading1"/>
    <w:link w:val="JudulChar"/>
    <w:qFormat/>
    <w:rsid w:val="00DF05FA"/>
    <w:pPr>
      <w:keepLines/>
      <w:widowControl w:val="0"/>
      <w:numPr>
        <w:ilvl w:val="1"/>
        <w:numId w:val="4"/>
      </w:numPr>
      <w:suppressAutoHyphens/>
      <w:adjustRightInd w:val="0"/>
      <w:spacing w:line="280" w:lineRule="exact"/>
      <w:textAlignment w:val="baseline"/>
    </w:pPr>
    <w:rPr>
      <w:szCs w:val="28"/>
      <w:lang w:val="id-ID"/>
    </w:rPr>
  </w:style>
  <w:style w:type="character" w:customStyle="1" w:styleId="JudulChar">
    <w:name w:val="Judul Char"/>
    <w:link w:val="Judul"/>
    <w:rsid w:val="00DF05FA"/>
    <w:rPr>
      <w:rFonts w:ascii="Times New Roman" w:eastAsia="Times New Roman" w:hAnsi="Times New Roman" w:cs="Times New Roman"/>
      <w:b/>
      <w:bCs/>
      <w:szCs w:val="28"/>
      <w:lang w:val="id-ID"/>
    </w:rPr>
  </w:style>
  <w:style w:type="paragraph" w:customStyle="1" w:styleId="JudulTabel">
    <w:name w:val="Judul Tabel"/>
    <w:basedOn w:val="Normal"/>
    <w:link w:val="JudulTabelChar"/>
    <w:qFormat/>
    <w:rsid w:val="00DF05FA"/>
    <w:pPr>
      <w:widowControl w:val="0"/>
      <w:suppressAutoHyphens/>
      <w:adjustRightInd w:val="0"/>
      <w:spacing w:line="280" w:lineRule="atLeast"/>
      <w:contextualSpacing/>
      <w:jc w:val="center"/>
      <w:textAlignment w:val="baseline"/>
    </w:pPr>
    <w:rPr>
      <w:rFonts w:ascii="Arial" w:eastAsia="Lucida Sans Unicode" w:hAnsi="Arial"/>
      <w:sz w:val="18"/>
      <w:szCs w:val="18"/>
    </w:rPr>
  </w:style>
  <w:style w:type="character" w:customStyle="1" w:styleId="JudulTabelChar">
    <w:name w:val="Judul Tabel Char"/>
    <w:link w:val="JudulTabel"/>
    <w:rsid w:val="00DF05FA"/>
    <w:rPr>
      <w:rFonts w:ascii="Arial" w:eastAsia="Lucida Sans Unicode" w:hAnsi="Arial" w:cs="Times New Roman"/>
      <w:sz w:val="18"/>
      <w:szCs w:val="18"/>
    </w:rPr>
  </w:style>
  <w:style w:type="paragraph" w:customStyle="1" w:styleId="Style1">
    <w:name w:val="Style 1"/>
    <w:basedOn w:val="Normal"/>
    <w:rsid w:val="00DF05FA"/>
    <w:pPr>
      <w:widowControl w:val="0"/>
      <w:autoSpaceDE w:val="0"/>
      <w:autoSpaceDN w:val="0"/>
      <w:spacing w:before="36" w:after="0" w:line="240" w:lineRule="auto"/>
      <w:ind w:left="5544" w:right="1152" w:hanging="432"/>
    </w:pPr>
    <w:rPr>
      <w:rFonts w:eastAsia="Times New Roman"/>
      <w:sz w:val="24"/>
      <w:szCs w:val="24"/>
    </w:rPr>
  </w:style>
  <w:style w:type="paragraph" w:customStyle="1" w:styleId="TOCHeading1">
    <w:name w:val="TOC Heading1"/>
    <w:basedOn w:val="Heading1"/>
    <w:next w:val="Normal"/>
    <w:uiPriority w:val="39"/>
    <w:unhideWhenUsed/>
    <w:qFormat/>
    <w:rsid w:val="00DF05FA"/>
    <w:pPr>
      <w:keepLines/>
      <w:spacing w:before="480" w:line="276" w:lineRule="auto"/>
      <w:outlineLvl w:val="9"/>
    </w:pPr>
    <w:rPr>
      <w:rFonts w:ascii="Cambria" w:hAnsi="Cambria"/>
      <w:color w:val="365F91"/>
      <w:sz w:val="28"/>
      <w:szCs w:val="28"/>
    </w:rPr>
  </w:style>
  <w:style w:type="character" w:customStyle="1" w:styleId="ListParagraphChar">
    <w:name w:val="List Paragraph Char"/>
    <w:link w:val="ListParagraph"/>
    <w:uiPriority w:val="34"/>
    <w:locked/>
    <w:rsid w:val="00DF05FA"/>
    <w:rPr>
      <w:rFonts w:ascii="Times New Roman" w:eastAsia="Calibri" w:hAnsi="Times New Roman" w:cs="Times New Roman"/>
    </w:rPr>
  </w:style>
  <w:style w:type="paragraph" w:customStyle="1" w:styleId="LTP">
    <w:name w:val="LTP"/>
    <w:basedOn w:val="Heading1"/>
    <w:link w:val="LTPChar"/>
    <w:qFormat/>
    <w:rsid w:val="00DF05FA"/>
    <w:pPr>
      <w:keepLines/>
      <w:numPr>
        <w:numId w:val="5"/>
      </w:numPr>
      <w:autoSpaceDE w:val="0"/>
      <w:autoSpaceDN w:val="0"/>
      <w:spacing w:after="240" w:line="280" w:lineRule="exact"/>
    </w:pPr>
    <w:rPr>
      <w:rFonts w:ascii="Calibri" w:hAnsi="Calibri"/>
      <w:bCs w:val="0"/>
      <w:color w:val="000000"/>
      <w:sz w:val="20"/>
      <w:szCs w:val="20"/>
    </w:rPr>
  </w:style>
  <w:style w:type="character" w:customStyle="1" w:styleId="LTPChar">
    <w:name w:val="LTP Char"/>
    <w:link w:val="LTP"/>
    <w:rsid w:val="00DF05FA"/>
    <w:rPr>
      <w:rFonts w:ascii="Calibri" w:eastAsia="Times New Roman" w:hAnsi="Calibri" w:cs="Times New Roman"/>
      <w:b/>
      <w:color w:val="000000"/>
      <w:sz w:val="20"/>
      <w:szCs w:val="20"/>
    </w:rPr>
  </w:style>
  <w:style w:type="paragraph" w:customStyle="1" w:styleId="No1">
    <w:name w:val="No. 1."/>
    <w:basedOn w:val="ListParagraph"/>
    <w:link w:val="No1Char"/>
    <w:qFormat/>
    <w:rsid w:val="00DF05FA"/>
    <w:pPr>
      <w:numPr>
        <w:numId w:val="6"/>
      </w:numPr>
      <w:spacing w:before="120"/>
    </w:pPr>
    <w:rPr>
      <w:b/>
    </w:rPr>
  </w:style>
  <w:style w:type="paragraph" w:customStyle="1" w:styleId="Noa">
    <w:name w:val="No. a."/>
    <w:basedOn w:val="ListParagraph"/>
    <w:link w:val="NoaChar"/>
    <w:qFormat/>
    <w:rsid w:val="00DF05FA"/>
    <w:pPr>
      <w:numPr>
        <w:numId w:val="7"/>
      </w:numPr>
      <w:spacing w:before="120"/>
    </w:pPr>
  </w:style>
  <w:style w:type="character" w:customStyle="1" w:styleId="No1Char">
    <w:name w:val="No. 1. Char"/>
    <w:link w:val="No1"/>
    <w:rsid w:val="00DF05FA"/>
    <w:rPr>
      <w:rFonts w:ascii="Times New Roman" w:eastAsia="Calibri" w:hAnsi="Times New Roman" w:cs="Times New Roman"/>
      <w:b/>
    </w:rPr>
  </w:style>
  <w:style w:type="paragraph" w:customStyle="1" w:styleId="No10">
    <w:name w:val="No. 1)."/>
    <w:basedOn w:val="Noa"/>
    <w:link w:val="No1Char0"/>
    <w:qFormat/>
    <w:rsid w:val="00DF05FA"/>
    <w:pPr>
      <w:numPr>
        <w:numId w:val="8"/>
      </w:numPr>
    </w:pPr>
  </w:style>
  <w:style w:type="character" w:customStyle="1" w:styleId="NoaChar">
    <w:name w:val="No. a. Char"/>
    <w:link w:val="Noa"/>
    <w:rsid w:val="00DF05FA"/>
    <w:rPr>
      <w:rFonts w:ascii="Times New Roman" w:eastAsia="Calibri" w:hAnsi="Times New Roman" w:cs="Times New Roman"/>
    </w:rPr>
  </w:style>
  <w:style w:type="character" w:customStyle="1" w:styleId="No1Char0">
    <w:name w:val="No. 1). Char"/>
    <w:basedOn w:val="NoaChar"/>
    <w:link w:val="No10"/>
    <w:rsid w:val="00DF05FA"/>
    <w:rPr>
      <w:rFonts w:ascii="Times New Roman" w:eastAsia="Calibri" w:hAnsi="Times New Roman" w:cs="Times New Roman"/>
    </w:rPr>
  </w:style>
  <w:style w:type="paragraph" w:customStyle="1" w:styleId="Revision1">
    <w:name w:val="Revision1"/>
    <w:hidden/>
    <w:uiPriority w:val="99"/>
    <w:semiHidden/>
    <w:rsid w:val="00DF05FA"/>
    <w:pPr>
      <w:spacing w:after="120" w:line="280" w:lineRule="exact"/>
      <w:jc w:val="both"/>
    </w:pPr>
    <w:rPr>
      <w:rFonts w:ascii="Times New Roman" w:eastAsia="Calibri" w:hAnsi="Times New Roman" w:cs="Times New Roman"/>
      <w:lang w:val="id-ID"/>
    </w:rPr>
  </w:style>
  <w:style w:type="paragraph" w:customStyle="1" w:styleId="a">
    <w:name w:val="a."/>
    <w:basedOn w:val="Normal"/>
    <w:link w:val="aChar"/>
    <w:qFormat/>
    <w:rsid w:val="00DF05FA"/>
    <w:pPr>
      <w:numPr>
        <w:numId w:val="9"/>
      </w:numPr>
      <w:spacing w:before="120"/>
      <w:contextualSpacing/>
    </w:pPr>
  </w:style>
  <w:style w:type="paragraph" w:customStyle="1" w:styleId="1">
    <w:name w:val="1)."/>
    <w:basedOn w:val="a"/>
    <w:link w:val="1Char"/>
    <w:qFormat/>
    <w:rsid w:val="00DF05FA"/>
    <w:pPr>
      <w:numPr>
        <w:numId w:val="10"/>
      </w:numPr>
    </w:pPr>
  </w:style>
  <w:style w:type="character" w:customStyle="1" w:styleId="aChar">
    <w:name w:val="a. Char"/>
    <w:link w:val="a"/>
    <w:rsid w:val="00DF05FA"/>
    <w:rPr>
      <w:rFonts w:ascii="Times New Roman" w:eastAsia="Calibri" w:hAnsi="Times New Roman" w:cs="Times New Roman"/>
    </w:rPr>
  </w:style>
  <w:style w:type="paragraph" w:customStyle="1" w:styleId="10">
    <w:name w:val="(1)."/>
    <w:basedOn w:val="1"/>
    <w:link w:val="1Char0"/>
    <w:qFormat/>
    <w:rsid w:val="00DF05FA"/>
    <w:pPr>
      <w:numPr>
        <w:numId w:val="11"/>
      </w:numPr>
    </w:pPr>
  </w:style>
  <w:style w:type="character" w:customStyle="1" w:styleId="1Char">
    <w:name w:val="1). Char"/>
    <w:link w:val="1"/>
    <w:rsid w:val="00DF05FA"/>
    <w:rPr>
      <w:rFonts w:ascii="Times New Roman" w:eastAsia="Calibri" w:hAnsi="Times New Roman" w:cs="Times New Roman"/>
    </w:rPr>
  </w:style>
  <w:style w:type="character" w:customStyle="1" w:styleId="1Char0">
    <w:name w:val="(1). Char"/>
    <w:link w:val="10"/>
    <w:rsid w:val="00DF05FA"/>
    <w:rPr>
      <w:rFonts w:ascii="Times New Roman" w:eastAsia="Calibri" w:hAnsi="Times New Roman" w:cs="Times New Roman"/>
    </w:rPr>
  </w:style>
  <w:style w:type="character" w:customStyle="1" w:styleId="WW8Num15z0">
    <w:name w:val="WW8Num15z0"/>
    <w:rsid w:val="00DF05FA"/>
    <w:rPr>
      <w:rFonts w:cs="Times New Roman"/>
    </w:rPr>
  </w:style>
  <w:style w:type="character" w:customStyle="1" w:styleId="WW8Num21z2">
    <w:name w:val="WW8Num21z2"/>
    <w:rsid w:val="00DF05FA"/>
    <w:rPr>
      <w:rFonts w:cs="Times New Roman"/>
    </w:rPr>
  </w:style>
  <w:style w:type="character" w:customStyle="1" w:styleId="WW8Num16z0">
    <w:name w:val="WW8Num16z0"/>
    <w:rsid w:val="00DF05FA"/>
    <w:rPr>
      <w:rFonts w:ascii="Times New Roman" w:eastAsia="Times New Roman" w:hAnsi="Times New Roman" w:cs="Times New Roman"/>
    </w:rPr>
  </w:style>
  <w:style w:type="character" w:customStyle="1" w:styleId="WW8Num39z2">
    <w:name w:val="WW8Num39z2"/>
    <w:rsid w:val="00DF05FA"/>
    <w:rPr>
      <w:rFonts w:cs="Times New Roman"/>
    </w:rPr>
  </w:style>
  <w:style w:type="paragraph" w:styleId="NoSpacing">
    <w:name w:val="No Spacing"/>
    <w:qFormat/>
    <w:rsid w:val="00DF05FA"/>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WW8Num18z3">
    <w:name w:val="WW8Num18z3"/>
    <w:rsid w:val="00DF05FA"/>
    <w:rPr>
      <w:rFonts w:ascii="Symbol" w:hAnsi="Symbol" w:cs="Symbol"/>
    </w:rPr>
  </w:style>
  <w:style w:type="paragraph" w:customStyle="1" w:styleId="Heading1Bold">
    <w:name w:val="Heading 1 + Bold"/>
    <w:basedOn w:val="Heading1"/>
    <w:uiPriority w:val="99"/>
    <w:rsid w:val="00DF05FA"/>
    <w:pPr>
      <w:numPr>
        <w:numId w:val="12"/>
      </w:numPr>
      <w:tabs>
        <w:tab w:val="clear" w:pos="2160"/>
        <w:tab w:val="left" w:pos="1080"/>
      </w:tabs>
      <w:spacing w:after="120"/>
      <w:ind w:left="1080" w:hanging="720"/>
      <w:jc w:val="left"/>
    </w:pPr>
    <w:rPr>
      <w:b w:val="0"/>
      <w:kern w:val="32"/>
      <w:sz w:val="28"/>
      <w:szCs w:val="32"/>
      <w:lang w:eastAsia="ko-KR"/>
    </w:rPr>
  </w:style>
  <w:style w:type="paragraph" w:customStyle="1" w:styleId="ColorfulList-Accent11">
    <w:name w:val="Colorful List - Accent 11"/>
    <w:basedOn w:val="Normal"/>
    <w:qFormat/>
    <w:rsid w:val="00DF05FA"/>
    <w:pPr>
      <w:spacing w:after="0" w:line="240" w:lineRule="auto"/>
      <w:ind w:left="72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76068376068397E-2"/>
          <c:y val="6.3829787234042895E-2"/>
          <c:w val="0.57435897435897498"/>
          <c:h val="0.78723404255320095"/>
        </c:manualLayout>
      </c:layout>
      <c:barChart>
        <c:barDir val="col"/>
        <c:grouping val="clustered"/>
        <c:varyColors val="0"/>
        <c:ser>
          <c:idx val="0"/>
          <c:order val="0"/>
          <c:tx>
            <c:strRef>
              <c:f>Sheet1!$A$2</c:f>
              <c:strCache>
                <c:ptCount val="1"/>
                <c:pt idx="0">
                  <c:v>PAD</c:v>
                </c:pt>
              </c:strCache>
            </c:strRef>
          </c:tx>
          <c:spPr>
            <a:solidFill>
              <a:srgbClr val="9999FF"/>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Sheet1!$B$2:$C$2</c:f>
              <c:numCache>
                <c:formatCode>_(* #.##0,00_);_(* \(#.##0,00\);_(* "-"_);_(@_)</c:formatCode>
                <c:ptCount val="2"/>
                <c:pt idx="0">
                  <c:v>535100000</c:v>
                </c:pt>
                <c:pt idx="1">
                  <c:v>185975000</c:v>
                </c:pt>
              </c:numCache>
            </c:numRef>
          </c:val>
          <c:extLst>
            <c:ext xmlns:c16="http://schemas.microsoft.com/office/drawing/2014/chart" uri="{C3380CC4-5D6E-409C-BE32-E72D297353CC}">
              <c16:uniqueId val="{00000000-1CA6-4837-942A-39CF4AF31BF8}"/>
            </c:ext>
          </c:extLst>
        </c:ser>
        <c:ser>
          <c:idx val="1"/>
          <c:order val="1"/>
          <c:tx>
            <c:strRef>
              <c:f>Sheet1!$A$3</c:f>
              <c:strCache>
                <c:ptCount val="1"/>
                <c:pt idx="0">
                  <c:v>PENDAPATAN TRANSFER</c:v>
                </c:pt>
              </c:strCache>
            </c:strRef>
          </c:tx>
          <c:spPr>
            <a:solidFill>
              <a:srgbClr val="993366"/>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Sheet1!$B$3:$C$3</c:f>
              <c:numCache>
                <c:formatCode>_(* #.##0,00_);_(* \(#.##0,00\);_(* "-"_);_(@_)</c:formatCode>
                <c:ptCount val="2"/>
                <c:pt idx="0">
                  <c:v>0</c:v>
                </c:pt>
                <c:pt idx="1">
                  <c:v>0</c:v>
                </c:pt>
              </c:numCache>
            </c:numRef>
          </c:val>
          <c:extLst>
            <c:ext xmlns:c16="http://schemas.microsoft.com/office/drawing/2014/chart" uri="{C3380CC4-5D6E-409C-BE32-E72D297353CC}">
              <c16:uniqueId val="{00000001-1CA6-4837-942A-39CF4AF31BF8}"/>
            </c:ext>
          </c:extLst>
        </c:ser>
        <c:ser>
          <c:idx val="2"/>
          <c:order val="2"/>
          <c:tx>
            <c:strRef>
              <c:f>Sheet1!$A$4</c:f>
              <c:strCache>
                <c:ptCount val="1"/>
                <c:pt idx="0">
                  <c:v>LAIN-LAIN PENDAPATAN YANG SAH</c:v>
                </c:pt>
              </c:strCache>
            </c:strRef>
          </c:tx>
          <c:spPr>
            <a:solidFill>
              <a:srgbClr val="FFFFCC"/>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Sheet1!$B$4:$C$4</c:f>
              <c:numCache>
                <c:formatCode>_(* #.##0,00_);_(* \(#.##0,00\);_(* "-"_);_(@_)</c:formatCode>
                <c:ptCount val="2"/>
                <c:pt idx="0">
                  <c:v>0</c:v>
                </c:pt>
                <c:pt idx="1">
                  <c:v>0</c:v>
                </c:pt>
              </c:numCache>
            </c:numRef>
          </c:val>
          <c:extLst>
            <c:ext xmlns:c16="http://schemas.microsoft.com/office/drawing/2014/chart" uri="{C3380CC4-5D6E-409C-BE32-E72D297353CC}">
              <c16:uniqueId val="{00000002-1CA6-4837-942A-39CF4AF31BF8}"/>
            </c:ext>
          </c:extLst>
        </c:ser>
        <c:dLbls>
          <c:showLegendKey val="0"/>
          <c:showVal val="0"/>
          <c:showCatName val="0"/>
          <c:showSerName val="0"/>
          <c:showPercent val="0"/>
          <c:showBubbleSize val="0"/>
        </c:dLbls>
        <c:gapWidth val="150"/>
        <c:axId val="75970048"/>
        <c:axId val="75971584"/>
      </c:barChart>
      <c:catAx>
        <c:axId val="75970048"/>
        <c:scaling>
          <c:orientation val="minMax"/>
        </c:scaling>
        <c:delete val="0"/>
        <c:axPos val="b"/>
        <c:numFmt formatCode="General" sourceLinked="1"/>
        <c:majorTickMark val="out"/>
        <c:minorTickMark val="none"/>
        <c:tickLblPos val="low"/>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5971584"/>
        <c:crosses val="autoZero"/>
        <c:auto val="1"/>
        <c:lblAlgn val="ctr"/>
        <c:lblOffset val="100"/>
        <c:tickLblSkip val="1"/>
        <c:noMultiLvlLbl val="0"/>
      </c:catAx>
      <c:valAx>
        <c:axId val="75971584"/>
        <c:scaling>
          <c:orientation val="minMax"/>
        </c:scaling>
        <c:delete val="0"/>
        <c:axPos val="l"/>
        <c:majorGridlines>
          <c:spPr>
            <a:ln w="3167" cap="flat" cmpd="sng" algn="ctr">
              <a:solidFill>
                <a:srgbClr val="000000"/>
              </a:solidFill>
              <a:prstDash val="solid"/>
              <a:round/>
            </a:ln>
          </c:spPr>
        </c:majorGridlines>
        <c:numFmt formatCode="_(* #.##0,00_);_(* \(#.##0,00\);_(* &quot;-&quot;_);_(@_)" sourceLinked="1"/>
        <c:majorTickMark val="out"/>
        <c:minorTickMark val="none"/>
        <c:tickLblPos val="nextTo"/>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597004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0310737787347397"/>
          <c:y val="0.274201908147157"/>
          <c:w val="0.192729867431119"/>
          <c:h val="0.44662622579532701"/>
        </c:manualLayout>
      </c:layout>
      <c:overlay val="0"/>
      <c:spPr>
        <a:noFill/>
        <a:ln w="3167">
          <a:solidFill>
            <a:srgbClr val="000000"/>
          </a:solidFill>
          <a:prstDash val="solid"/>
        </a:ln>
      </c:spPr>
      <c:txPr>
        <a:bodyPr rot="0" spcFirstLastPara="0" vertOverflow="ellipsis" vert="horz" wrap="square" anchor="ctr" anchorCtr="1"/>
        <a:lstStyle/>
        <a:p>
          <a:pPr>
            <a:defRPr lang="en-US" sz="925" b="1" i="0" u="none" strike="noStrike" kern="1200" baseline="0">
              <a:solidFill>
                <a:srgbClr val="000000"/>
              </a:solidFill>
              <a:latin typeface="Calibri" panose="020F0502020204030204"/>
              <a:ea typeface="Calibri" panose="020F0502020204030204"/>
              <a:cs typeface="Calibri" panose="020F0502020204030204"/>
            </a:defRPr>
          </a:pPr>
          <a:endParaRPr lang="en-US"/>
        </a:p>
      </c:txPr>
    </c:legend>
    <c:plotVisOnly val="1"/>
    <c:dispBlanksAs val="gap"/>
    <c:showDLblsOverMax val="0"/>
  </c:chart>
  <c:spPr>
    <a:solidFill>
      <a:srgbClr val="FFFFFF"/>
    </a:solidFill>
    <a:ln w="9525" cap="flat" cmpd="sng" algn="ctr">
      <a:noFill/>
      <a:prstDash val="solid"/>
      <a:round/>
    </a:ln>
  </c:spPr>
  <c:txPr>
    <a:bodyPr/>
    <a:lstStyle/>
    <a:p>
      <a:pPr>
        <a:defRPr lang="en-US" sz="1200" b="1" i="0" u="none" strike="noStrike" baseline="0">
          <a:solidFill>
            <a:srgbClr val="000000"/>
          </a:solidFill>
          <a:latin typeface="Calibri" panose="020F0502020204030204"/>
          <a:ea typeface="Calibri" panose="020F0502020204030204"/>
          <a:cs typeface="Calibri" panose="020F0502020204030204"/>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75169778630302"/>
          <c:y val="4.6357675878750497E-2"/>
          <c:w val="0.60767946577629395"/>
          <c:h val="0.61920529801324597"/>
        </c:manualLayout>
      </c:layout>
      <c:barChart>
        <c:barDir val="col"/>
        <c:grouping val="clustered"/>
        <c:varyColors val="0"/>
        <c:ser>
          <c:idx val="0"/>
          <c:order val="0"/>
          <c:tx>
            <c:strRef>
              <c:f>Sheet1!$A$2</c:f>
              <c:strCache>
                <c:ptCount val="1"/>
                <c:pt idx="0">
                  <c:v>2021</c:v>
                </c:pt>
              </c:strCache>
            </c:strRef>
          </c:tx>
          <c:spPr>
            <a:solidFill>
              <a:srgbClr val="9999FF"/>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Sheet1!$B$2:$D$2</c:f>
              <c:numCache>
                <c:formatCode>_(* #.##0,00_);_(* \(#.##0,00\);_(* "-"_);_(@_)</c:formatCode>
                <c:ptCount val="3"/>
                <c:pt idx="0">
                  <c:v>20459405559</c:v>
                </c:pt>
                <c:pt idx="1">
                  <c:v>415987046</c:v>
                </c:pt>
                <c:pt idx="2">
                  <c:v>20043418513</c:v>
                </c:pt>
              </c:numCache>
            </c:numRef>
          </c:val>
          <c:extLst>
            <c:ext xmlns:c16="http://schemas.microsoft.com/office/drawing/2014/chart" uri="{C3380CC4-5D6E-409C-BE32-E72D297353CC}">
              <c16:uniqueId val="{00000000-44FE-4BBE-9BB4-2EE83EC46B0B}"/>
            </c:ext>
          </c:extLst>
        </c:ser>
        <c:ser>
          <c:idx val="1"/>
          <c:order val="1"/>
          <c:tx>
            <c:strRef>
              <c:f>Sheet1!$A$3</c:f>
              <c:strCache>
                <c:ptCount val="1"/>
                <c:pt idx="0">
                  <c:v>2020</c:v>
                </c:pt>
              </c:strCache>
            </c:strRef>
          </c:tx>
          <c:spPr>
            <a:solidFill>
              <a:srgbClr val="993366"/>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Sheet1!$B$3:$D$3</c:f>
              <c:numCache>
                <c:formatCode>_(* #.##0,00_);_(* \(#.##0,00\);_(* "-"_);_(@_)</c:formatCode>
                <c:ptCount val="3"/>
                <c:pt idx="0">
                  <c:v>33159134349</c:v>
                </c:pt>
                <c:pt idx="1">
                  <c:v>2647356</c:v>
                </c:pt>
                <c:pt idx="2">
                  <c:v>33156486993</c:v>
                </c:pt>
              </c:numCache>
            </c:numRef>
          </c:val>
          <c:extLst>
            <c:ext xmlns:c16="http://schemas.microsoft.com/office/drawing/2014/chart" uri="{C3380CC4-5D6E-409C-BE32-E72D297353CC}">
              <c16:uniqueId val="{00000001-44FE-4BBE-9BB4-2EE83EC46B0B}"/>
            </c:ext>
          </c:extLst>
        </c:ser>
        <c:dLbls>
          <c:showLegendKey val="0"/>
          <c:showVal val="0"/>
          <c:showCatName val="0"/>
          <c:showSerName val="0"/>
          <c:showPercent val="0"/>
          <c:showBubbleSize val="0"/>
        </c:dLbls>
        <c:gapWidth val="150"/>
        <c:axId val="76144640"/>
        <c:axId val="76146176"/>
      </c:barChart>
      <c:catAx>
        <c:axId val="76144640"/>
        <c:scaling>
          <c:orientation val="minMax"/>
        </c:scaling>
        <c:delete val="0"/>
        <c:axPos val="b"/>
        <c:numFmt formatCode="General" sourceLinked="1"/>
        <c:majorTickMark val="out"/>
        <c:minorTickMark val="none"/>
        <c:tickLblPos val="low"/>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6146176"/>
        <c:crosses val="autoZero"/>
        <c:auto val="1"/>
        <c:lblAlgn val="ctr"/>
        <c:lblOffset val="100"/>
        <c:tickLblSkip val="1"/>
        <c:noMultiLvlLbl val="0"/>
      </c:catAx>
      <c:valAx>
        <c:axId val="76146176"/>
        <c:scaling>
          <c:orientation val="minMax"/>
        </c:scaling>
        <c:delete val="0"/>
        <c:axPos val="l"/>
        <c:majorGridlines>
          <c:spPr>
            <a:ln w="2683" cap="flat" cmpd="sng" algn="ctr">
              <a:solidFill>
                <a:srgbClr val="000000"/>
              </a:solidFill>
              <a:prstDash val="solid"/>
              <a:round/>
            </a:ln>
          </c:spPr>
        </c:majorGridlines>
        <c:numFmt formatCode="_(* #.##0,00_);_(* \(#.##0,00\);_(* &quot;-&quot;_);_(@_)" sourceLinked="1"/>
        <c:majorTickMark val="out"/>
        <c:minorTickMark val="none"/>
        <c:tickLblPos val="nextTo"/>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en-US"/>
          </a:p>
        </c:txPr>
        <c:crossAx val="7614464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7260430363691899"/>
          <c:y val="0.41056991405488602"/>
          <c:w val="0.123863063286048"/>
          <c:h val="0.21823107405691899"/>
        </c:manualLayout>
      </c:layout>
      <c:overlay val="0"/>
      <c:spPr>
        <a:noFill/>
        <a:ln w="2683">
          <a:solidFill>
            <a:srgbClr val="000000"/>
          </a:solidFill>
          <a:prstDash val="solid"/>
        </a:ln>
      </c:spPr>
      <c:txPr>
        <a:bodyPr rot="0" spcFirstLastPara="0" vertOverflow="ellipsis" vert="horz" wrap="square" anchor="ctr" anchorCtr="1"/>
        <a:lstStyle/>
        <a:p>
          <a:pPr>
            <a:defRPr lang="en-US" sz="580" b="1" i="0" u="none" strike="noStrike" kern="1200" baseline="0">
              <a:solidFill>
                <a:srgbClr val="000000"/>
              </a:solidFill>
              <a:latin typeface="Calibri" panose="020F0502020204030204"/>
              <a:ea typeface="Calibri" panose="020F0502020204030204"/>
              <a:cs typeface="Calibri" panose="020F0502020204030204"/>
            </a:defRPr>
          </a:pPr>
          <a:endParaRPr lang="en-US"/>
        </a:p>
      </c:txPr>
    </c:legend>
    <c:plotVisOnly val="1"/>
    <c:dispBlanksAs val="gap"/>
    <c:showDLblsOverMax val="0"/>
  </c:chart>
  <c:spPr>
    <a:noFill/>
    <a:ln w="9525" cap="flat" cmpd="sng" algn="ctr">
      <a:noFill/>
      <a:prstDash val="solid"/>
      <a:round/>
    </a:ln>
  </c:spPr>
  <c:txPr>
    <a:bodyPr/>
    <a:lstStyle/>
    <a:p>
      <a:pPr>
        <a:defRPr lang="en-US" sz="885" b="1" i="0" u="none" strike="noStrike" baseline="0">
          <a:solidFill>
            <a:srgbClr val="000000"/>
          </a:solidFill>
          <a:latin typeface="Calibri" panose="020F0502020204030204"/>
          <a:ea typeface="Calibri" panose="020F0502020204030204"/>
          <a:cs typeface="Calibri" panose="020F0502020204030204"/>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TotalTime>
  <Pages>46</Pages>
  <Words>13386</Words>
  <Characters>76304</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faqih</dc:creator>
  <cp:keywords/>
  <dc:description/>
  <cp:lastModifiedBy>faqih</cp:lastModifiedBy>
  <cp:revision>6</cp:revision>
  <dcterms:created xsi:type="dcterms:W3CDTF">2021-10-11T06:35:00Z</dcterms:created>
  <dcterms:modified xsi:type="dcterms:W3CDTF">2021-11-15T02:11:00Z</dcterms:modified>
</cp:coreProperties>
</file>